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A12" w14:textId="77777777" w:rsidR="00417193" w:rsidRPr="00B13B55" w:rsidRDefault="00351A78" w:rsidP="004171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INDEMNIZACIÓN DEL AGUA DE FLINT</w:t>
      </w:r>
    </w:p>
    <w:p w14:paraId="265F1A13" w14:textId="77777777" w:rsidR="00417193" w:rsidRPr="00B13B55" w:rsidRDefault="00351A78" w:rsidP="004171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DECLARACIÓN DE EXPOSICIÓN</w:t>
      </w:r>
    </w:p>
    <w:p w14:paraId="265F1A14" w14:textId="77777777" w:rsidR="00417193" w:rsidRPr="00B13B55" w:rsidRDefault="00417193" w:rsidP="004171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F1A15" w14:textId="77777777" w:rsidR="00417193" w:rsidRPr="00B13B55" w:rsidRDefault="00417193" w:rsidP="004171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F1A16" w14:textId="77777777" w:rsidR="00417193" w:rsidRPr="00B13B55" w:rsidRDefault="00351A78" w:rsidP="00B13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nombre es ____________________________________ y realizo esta Declaración según mi conocimiento e información personal.  </w:t>
      </w:r>
    </w:p>
    <w:p w14:paraId="265F1A17" w14:textId="77777777" w:rsidR="00417193" w:rsidRPr="00B13B55" w:rsidRDefault="00417193" w:rsidP="00B13B55">
      <w:pPr>
        <w:rPr>
          <w:rFonts w:ascii="Times New Roman" w:hAnsi="Times New Roman" w:cs="Times New Roman"/>
          <w:sz w:val="24"/>
          <w:szCs w:val="24"/>
        </w:rPr>
      </w:pPr>
    </w:p>
    <w:p w14:paraId="265F1A18" w14:textId="5BF50732" w:rsidR="00417193" w:rsidRPr="00B13B55" w:rsidRDefault="00351A78" w:rsidP="00B13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 esta declaración en nombre _________________________________ (escribir “propio” o de y el nombre del Reclamante.  En adelante, el término “Reclamante” en esta Declaración se usa para referirse ya sea a usted o al nombre del Reclamante indicado en la línea anterior de este apartado).  </w:t>
      </w:r>
    </w:p>
    <w:p w14:paraId="265F1A19" w14:textId="77777777" w:rsidR="00417193" w:rsidRPr="00B13B55" w:rsidRDefault="00417193" w:rsidP="00417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F1A1A" w14:textId="77777777" w:rsidR="00417193" w:rsidRPr="00B13B55" w:rsidRDefault="00351A78" w:rsidP="0041719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Reclamante mencionado anteriormente es:</w:t>
      </w:r>
    </w:p>
    <w:p w14:paraId="265F1A1B" w14:textId="77777777" w:rsidR="00417193" w:rsidRPr="00B13B55" w:rsidRDefault="00351A78" w:rsidP="0041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58763061"/>
      <w:r>
        <w:rPr>
          <w:rFonts w:ascii="Segoe UI Symbol" w:hAnsi="Segoe UI Symbol"/>
          <w:sz w:val="24"/>
          <w:szCs w:val="24"/>
        </w:rPr>
        <w:t>☐</w:t>
      </w:r>
      <w:bookmarkEnd w:id="0"/>
      <w:r>
        <w:rPr>
          <w:rFonts w:ascii="Times New Roman" w:hAnsi="Times New Roman"/>
          <w:sz w:val="24"/>
          <w:szCs w:val="24"/>
        </w:rPr>
        <w:t xml:space="preserve"> Un adulto</w:t>
      </w:r>
    </w:p>
    <w:p w14:paraId="265F1A1C" w14:textId="2056800F" w:rsidR="00417193" w:rsidRPr="00B13B55" w:rsidRDefault="00351A78" w:rsidP="0041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Un adulto incompetente o con incapacidad legal</w:t>
      </w:r>
    </w:p>
    <w:p w14:paraId="265F1A1D" w14:textId="77777777" w:rsidR="00417193" w:rsidRPr="00B13B55" w:rsidRDefault="00351A78" w:rsidP="0041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Difunto</w:t>
      </w:r>
    </w:p>
    <w:p w14:paraId="265F1A1E" w14:textId="77777777" w:rsidR="00417193" w:rsidRPr="00B13B55" w:rsidRDefault="00351A78" w:rsidP="0041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Un menor de edad</w:t>
      </w:r>
    </w:p>
    <w:p w14:paraId="265F1A1F" w14:textId="77777777" w:rsidR="00417193" w:rsidRPr="00B13B55" w:rsidRDefault="00417193" w:rsidP="004171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F1A20" w14:textId="77777777" w:rsidR="00153E21" w:rsidRPr="00B13B55" w:rsidRDefault="00351A78" w:rsidP="00B13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Reclamante residió, habitó o vivió en la Ciudad de Flint en las siguientes direcciones durante los períodos que se indican a continuación:</w:t>
      </w:r>
    </w:p>
    <w:p w14:paraId="265F1A21" w14:textId="77777777" w:rsidR="00417193" w:rsidRPr="00B13B55" w:rsidRDefault="00417193" w:rsidP="00417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871"/>
        <w:gridCol w:w="1559"/>
        <w:gridCol w:w="1558"/>
        <w:gridCol w:w="677"/>
        <w:gridCol w:w="383"/>
        <w:gridCol w:w="2057"/>
      </w:tblGrid>
      <w:tr w:rsidR="009001A0" w:rsidRPr="00B13B55" w14:paraId="265F1A26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22" w14:textId="763F02F1" w:rsidR="00417193" w:rsidRPr="002B3C0F" w:rsidRDefault="00351A78" w:rsidP="0041719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Dirección actual del Reclamante </w:t>
            </w:r>
          </w:p>
          <w:p w14:paraId="265F1A23" w14:textId="77777777" w:rsidR="00417193" w:rsidRPr="00B13B55" w:rsidRDefault="00417193" w:rsidP="00417193">
            <w:pPr>
              <w:rPr>
                <w:b/>
                <w:bCs/>
              </w:rPr>
            </w:pPr>
          </w:p>
        </w:tc>
        <w:tc>
          <w:tcPr>
            <w:tcW w:w="5048" w:type="dxa"/>
            <w:gridSpan w:val="5"/>
          </w:tcPr>
          <w:p w14:paraId="265F1A24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2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9001A0" w:rsidRPr="00B13B55" w14:paraId="265F1A2C" w14:textId="77777777" w:rsidTr="002B3C0F">
        <w:trPr>
          <w:trHeight w:val="510"/>
          <w:jc w:val="center"/>
        </w:trPr>
        <w:tc>
          <w:tcPr>
            <w:tcW w:w="2245" w:type="dxa"/>
            <w:vMerge/>
          </w:tcPr>
          <w:p w14:paraId="265F1A27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28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  <w:p w14:paraId="265F1A29" w14:textId="77777777" w:rsidR="00417193" w:rsidRPr="00B13B55" w:rsidRDefault="00417193" w:rsidP="00417193">
            <w:pPr>
              <w:rPr>
                <w:vertAlign w:val="superscript"/>
              </w:rPr>
            </w:pPr>
          </w:p>
        </w:tc>
        <w:tc>
          <w:tcPr>
            <w:tcW w:w="2235" w:type="dxa"/>
            <w:gridSpan w:val="2"/>
          </w:tcPr>
          <w:p w14:paraId="265F1A2A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2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9001A0" w:rsidRPr="00B13B55" w14:paraId="265F1A31" w14:textId="77777777" w:rsidTr="002B3C0F">
        <w:trPr>
          <w:trHeight w:val="510"/>
          <w:jc w:val="center"/>
        </w:trPr>
        <w:tc>
          <w:tcPr>
            <w:tcW w:w="2245" w:type="dxa"/>
            <w:vMerge/>
          </w:tcPr>
          <w:p w14:paraId="265F1A2D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2E" w14:textId="1035E502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residencia en esta dirección.  Incluya mes, día y año:</w:t>
            </w:r>
          </w:p>
        </w:tc>
        <w:tc>
          <w:tcPr>
            <w:tcW w:w="2235" w:type="dxa"/>
            <w:gridSpan w:val="2"/>
          </w:tcPr>
          <w:p w14:paraId="265F1A2F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30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9001A0" w:rsidRPr="00B13B55" w14:paraId="265F1A35" w14:textId="77777777" w:rsidTr="00417193">
        <w:trPr>
          <w:trHeight w:val="510"/>
          <w:jc w:val="center"/>
        </w:trPr>
        <w:tc>
          <w:tcPr>
            <w:tcW w:w="3116" w:type="dxa"/>
            <w:gridSpan w:val="2"/>
          </w:tcPr>
          <w:p w14:paraId="265F1A32" w14:textId="77777777" w:rsidR="00417193" w:rsidRPr="00B13B55" w:rsidRDefault="00351A78" w:rsidP="00417193">
            <w:pPr>
              <w:rPr>
                <w:b/>
                <w:bCs/>
              </w:rPr>
            </w:pPr>
            <w:r w:rsidRPr="002B3C0F">
              <w:rPr>
                <w:b/>
                <w:bCs/>
                <w:sz w:val="22"/>
                <w:szCs w:val="22"/>
              </w:rPr>
              <w:t>Esta residencia pertenece a/es arrendada por:</w:t>
            </w:r>
          </w:p>
        </w:tc>
        <w:tc>
          <w:tcPr>
            <w:tcW w:w="3117" w:type="dxa"/>
            <w:gridSpan w:val="2"/>
          </w:tcPr>
          <w:p w14:paraId="265F1A33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  <w:tc>
          <w:tcPr>
            <w:tcW w:w="3117" w:type="dxa"/>
            <w:gridSpan w:val="3"/>
          </w:tcPr>
          <w:p w14:paraId="265F1A34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Relación con el Reclamante</w:t>
            </w:r>
          </w:p>
        </w:tc>
      </w:tr>
      <w:tr w:rsidR="009001A0" w:rsidRPr="00B13B55" w14:paraId="265F1A39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36" w14:textId="6A60D162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Todas las demás Direcciones del Reclamante desde el 25 de abril de 2014 </w:t>
            </w:r>
            <w:r w:rsidRPr="002B3C0F">
              <w:rPr>
                <w:sz w:val="22"/>
                <w:szCs w:val="22"/>
              </w:rPr>
              <w:t>(si difieren de la dirección actual)</w:t>
            </w:r>
          </w:p>
        </w:tc>
        <w:tc>
          <w:tcPr>
            <w:tcW w:w="5048" w:type="dxa"/>
            <w:gridSpan w:val="5"/>
          </w:tcPr>
          <w:p w14:paraId="265F1A37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38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9001A0" w:rsidRPr="00B13B55" w14:paraId="265F1A3E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3A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3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  <w:gridSpan w:val="2"/>
          </w:tcPr>
          <w:p w14:paraId="265F1A3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3D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9001A0" w:rsidRPr="00B13B55" w14:paraId="265F1A43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3F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40" w14:textId="7E9F34DF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residencia en esta dirección.  Incluya mes, día y año:</w:t>
            </w:r>
          </w:p>
        </w:tc>
        <w:tc>
          <w:tcPr>
            <w:tcW w:w="2235" w:type="dxa"/>
            <w:gridSpan w:val="2"/>
          </w:tcPr>
          <w:p w14:paraId="265F1A41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42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9001A0" w:rsidRPr="00B13B55" w14:paraId="265F1A47" w14:textId="77777777" w:rsidTr="00417193">
        <w:trPr>
          <w:trHeight w:val="555"/>
          <w:jc w:val="center"/>
        </w:trPr>
        <w:tc>
          <w:tcPr>
            <w:tcW w:w="3116" w:type="dxa"/>
            <w:gridSpan w:val="2"/>
          </w:tcPr>
          <w:p w14:paraId="265F1A44" w14:textId="7777777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b/>
                <w:bCs/>
                <w:sz w:val="22"/>
                <w:szCs w:val="22"/>
              </w:rPr>
              <w:t>Esta residencia pertenece a/es arrendada por:</w:t>
            </w:r>
          </w:p>
        </w:tc>
        <w:tc>
          <w:tcPr>
            <w:tcW w:w="3117" w:type="dxa"/>
            <w:gridSpan w:val="2"/>
          </w:tcPr>
          <w:p w14:paraId="265F1A4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  <w:tc>
          <w:tcPr>
            <w:tcW w:w="3117" w:type="dxa"/>
            <w:gridSpan w:val="3"/>
          </w:tcPr>
          <w:p w14:paraId="265F1A46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Relación con el Reclamante</w:t>
            </w:r>
          </w:p>
        </w:tc>
      </w:tr>
      <w:tr w:rsidR="009001A0" w:rsidRPr="00B13B55" w14:paraId="265F1A4B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48" w14:textId="77777777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bookmarkStart w:id="1" w:name="_Hlk58762416"/>
            <w:r w:rsidRPr="002B3C0F">
              <w:rPr>
                <w:b/>
                <w:bCs/>
                <w:sz w:val="22"/>
                <w:szCs w:val="22"/>
              </w:rPr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5"/>
          </w:tcPr>
          <w:p w14:paraId="265F1A49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4A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9001A0" w:rsidRPr="00B13B55" w14:paraId="265F1A50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4C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4D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  <w:gridSpan w:val="2"/>
          </w:tcPr>
          <w:p w14:paraId="265F1A4E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4F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9001A0" w:rsidRPr="00B13B55" w14:paraId="265F1A55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51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52" w14:textId="0315D0C5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residencia en esta dirección.  Incluya mes, día y año:</w:t>
            </w:r>
          </w:p>
        </w:tc>
        <w:tc>
          <w:tcPr>
            <w:tcW w:w="2235" w:type="dxa"/>
            <w:gridSpan w:val="2"/>
          </w:tcPr>
          <w:p w14:paraId="265F1A53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54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bookmarkEnd w:id="1"/>
      <w:tr w:rsidR="009001A0" w:rsidRPr="00B13B55" w14:paraId="265F1A59" w14:textId="77777777" w:rsidTr="00417193">
        <w:trPr>
          <w:trHeight w:val="555"/>
          <w:jc w:val="center"/>
        </w:trPr>
        <w:tc>
          <w:tcPr>
            <w:tcW w:w="3116" w:type="dxa"/>
            <w:gridSpan w:val="2"/>
          </w:tcPr>
          <w:p w14:paraId="265F1A56" w14:textId="7777777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b/>
                <w:bCs/>
                <w:sz w:val="22"/>
                <w:szCs w:val="22"/>
              </w:rPr>
              <w:t>Esta residencia pertenece a/es arrendada por:</w:t>
            </w:r>
          </w:p>
        </w:tc>
        <w:tc>
          <w:tcPr>
            <w:tcW w:w="3117" w:type="dxa"/>
            <w:gridSpan w:val="2"/>
          </w:tcPr>
          <w:p w14:paraId="265F1A57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  <w:tc>
          <w:tcPr>
            <w:tcW w:w="3117" w:type="dxa"/>
            <w:gridSpan w:val="3"/>
          </w:tcPr>
          <w:p w14:paraId="265F1A58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Relación con el Reclamante</w:t>
            </w:r>
          </w:p>
        </w:tc>
      </w:tr>
      <w:tr w:rsidR="009001A0" w:rsidRPr="00B13B55" w14:paraId="265F1A5D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5A" w14:textId="7777777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lastRenderedPageBreak/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5"/>
          </w:tcPr>
          <w:p w14:paraId="265F1A5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5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9001A0" w:rsidRPr="00B13B55" w14:paraId="265F1A62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5E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5F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  <w:gridSpan w:val="2"/>
          </w:tcPr>
          <w:p w14:paraId="265F1A60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61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9001A0" w:rsidRPr="00B13B55" w14:paraId="265F1A67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63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64" w14:textId="7777777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residencia en esta dirección.  Incluya mes, día y año:</w:t>
            </w:r>
          </w:p>
        </w:tc>
        <w:tc>
          <w:tcPr>
            <w:tcW w:w="2235" w:type="dxa"/>
            <w:gridSpan w:val="2"/>
          </w:tcPr>
          <w:p w14:paraId="265F1A6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66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9001A0" w:rsidRPr="00B13B55" w14:paraId="265F1A6B" w14:textId="77777777" w:rsidTr="00417193">
        <w:trPr>
          <w:trHeight w:val="555"/>
          <w:jc w:val="center"/>
        </w:trPr>
        <w:tc>
          <w:tcPr>
            <w:tcW w:w="3116" w:type="dxa"/>
            <w:gridSpan w:val="2"/>
          </w:tcPr>
          <w:p w14:paraId="265F1A68" w14:textId="7777777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b/>
                <w:bCs/>
                <w:sz w:val="22"/>
                <w:szCs w:val="22"/>
              </w:rPr>
              <w:t>Esta residencia pertenece a/es arrendada por:</w:t>
            </w:r>
          </w:p>
        </w:tc>
        <w:tc>
          <w:tcPr>
            <w:tcW w:w="3117" w:type="dxa"/>
            <w:gridSpan w:val="2"/>
          </w:tcPr>
          <w:p w14:paraId="265F1A69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  <w:tc>
          <w:tcPr>
            <w:tcW w:w="3117" w:type="dxa"/>
            <w:gridSpan w:val="3"/>
          </w:tcPr>
          <w:p w14:paraId="265F1A6A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Relación con el Reclamante</w:t>
            </w:r>
          </w:p>
        </w:tc>
      </w:tr>
      <w:tr w:rsidR="009001A0" w:rsidRPr="00B13B55" w14:paraId="265F1A6F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6C" w14:textId="77777777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5"/>
          </w:tcPr>
          <w:p w14:paraId="265F1A6D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6E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9001A0" w:rsidRPr="00B13B55" w14:paraId="265F1A74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70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71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  <w:gridSpan w:val="2"/>
          </w:tcPr>
          <w:p w14:paraId="265F1A72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73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9001A0" w:rsidRPr="00B13B55" w14:paraId="265F1A79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75" w14:textId="77777777" w:rsidR="00417193" w:rsidRPr="00B13B55" w:rsidRDefault="00417193" w:rsidP="00417193"/>
        </w:tc>
        <w:tc>
          <w:tcPr>
            <w:tcW w:w="2430" w:type="dxa"/>
            <w:gridSpan w:val="2"/>
          </w:tcPr>
          <w:p w14:paraId="265F1A76" w14:textId="76F6B542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residencia en esta dirección.  Incluya mes, día y año:</w:t>
            </w:r>
          </w:p>
        </w:tc>
        <w:tc>
          <w:tcPr>
            <w:tcW w:w="2235" w:type="dxa"/>
            <w:gridSpan w:val="2"/>
          </w:tcPr>
          <w:p w14:paraId="265F1A77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78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9001A0" w:rsidRPr="00B13B55" w14:paraId="265F1A7D" w14:textId="77777777" w:rsidTr="00417193">
        <w:trPr>
          <w:trHeight w:val="555"/>
          <w:jc w:val="center"/>
        </w:trPr>
        <w:tc>
          <w:tcPr>
            <w:tcW w:w="3116" w:type="dxa"/>
            <w:gridSpan w:val="2"/>
          </w:tcPr>
          <w:p w14:paraId="265F1A7A" w14:textId="7777777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b/>
                <w:bCs/>
                <w:sz w:val="22"/>
                <w:szCs w:val="22"/>
              </w:rPr>
              <w:t>Esta residencia pertenece a/es arrendada por:</w:t>
            </w:r>
          </w:p>
        </w:tc>
        <w:tc>
          <w:tcPr>
            <w:tcW w:w="3117" w:type="dxa"/>
            <w:gridSpan w:val="2"/>
          </w:tcPr>
          <w:p w14:paraId="265F1A7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Nombre</w:t>
            </w:r>
          </w:p>
        </w:tc>
        <w:tc>
          <w:tcPr>
            <w:tcW w:w="3117" w:type="dxa"/>
            <w:gridSpan w:val="3"/>
          </w:tcPr>
          <w:p w14:paraId="265F1A7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Relación con el Reclamante</w:t>
            </w:r>
          </w:p>
        </w:tc>
      </w:tr>
    </w:tbl>
    <w:p w14:paraId="265F1A7F" w14:textId="5A7D73FD" w:rsidR="00417193" w:rsidRPr="002B3C0F" w:rsidRDefault="00417193" w:rsidP="00B13B55">
      <w:pPr>
        <w:jc w:val="both"/>
        <w:rPr>
          <w:rFonts w:ascii="Times New Roman" w:hAnsi="Times New Roman" w:cs="Times New Roman"/>
        </w:rPr>
      </w:pPr>
    </w:p>
    <w:p w14:paraId="19D78CC6" w14:textId="77777777" w:rsidR="00B13B55" w:rsidRPr="002B3C0F" w:rsidRDefault="00B13B55" w:rsidP="00B13B55">
      <w:pPr>
        <w:jc w:val="both"/>
        <w:rPr>
          <w:rFonts w:ascii="Times New Roman" w:hAnsi="Times New Roman" w:cs="Times New Roman"/>
        </w:rPr>
      </w:pPr>
    </w:p>
    <w:p w14:paraId="265F1A81" w14:textId="7FC68FD5" w:rsidR="00417193" w:rsidRPr="002B3C0F" w:rsidRDefault="00351A78" w:rsidP="00B13B5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B3C0F">
        <w:rPr>
          <w:rFonts w:ascii="Times New Roman" w:hAnsi="Times New Roman"/>
        </w:rPr>
        <w:t>El Reclamante trabajó, asistió a la escuela o a la guardería o estuvo expuesto al agua de la Ciudad de Flint en las siguientes direcciones durante los períodos que se indican a continuación:</w:t>
      </w:r>
    </w:p>
    <w:p w14:paraId="265F1A82" w14:textId="77777777" w:rsidR="00417193" w:rsidRPr="00B13B55" w:rsidRDefault="00417193" w:rsidP="00417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430"/>
        <w:gridCol w:w="2235"/>
        <w:gridCol w:w="383"/>
        <w:gridCol w:w="2057"/>
      </w:tblGrid>
      <w:tr w:rsidR="00B13B55" w:rsidRPr="00B13B55" w14:paraId="265F1A87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83" w14:textId="34043862" w:rsidR="00417193" w:rsidRPr="002B3C0F" w:rsidRDefault="00351A78" w:rsidP="0041719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Dirección de la exposición al agua </w:t>
            </w:r>
          </w:p>
          <w:p w14:paraId="265F1A84" w14:textId="77777777" w:rsidR="00417193" w:rsidRPr="002B3C0F" w:rsidRDefault="00417193" w:rsidP="004171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8" w:type="dxa"/>
            <w:gridSpan w:val="3"/>
          </w:tcPr>
          <w:p w14:paraId="265F1A8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86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B13B55" w:rsidRPr="00B13B55" w14:paraId="265F1A8D" w14:textId="77777777" w:rsidTr="002B3C0F">
        <w:trPr>
          <w:trHeight w:val="510"/>
          <w:jc w:val="center"/>
        </w:trPr>
        <w:tc>
          <w:tcPr>
            <w:tcW w:w="2245" w:type="dxa"/>
            <w:vMerge/>
          </w:tcPr>
          <w:p w14:paraId="265F1A88" w14:textId="77777777" w:rsidR="00417193" w:rsidRPr="00B13B55" w:rsidRDefault="00417193" w:rsidP="00417193"/>
        </w:tc>
        <w:tc>
          <w:tcPr>
            <w:tcW w:w="2430" w:type="dxa"/>
          </w:tcPr>
          <w:p w14:paraId="265F1A89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  <w:p w14:paraId="265F1A8A" w14:textId="77777777" w:rsidR="00417193" w:rsidRPr="00B13B55" w:rsidRDefault="00417193" w:rsidP="00417193">
            <w:pPr>
              <w:rPr>
                <w:vertAlign w:val="superscript"/>
              </w:rPr>
            </w:pPr>
          </w:p>
        </w:tc>
        <w:tc>
          <w:tcPr>
            <w:tcW w:w="2235" w:type="dxa"/>
          </w:tcPr>
          <w:p w14:paraId="265F1A8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8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B13B55" w:rsidRPr="00B13B55" w14:paraId="265F1A92" w14:textId="77777777" w:rsidTr="002B3C0F">
        <w:trPr>
          <w:trHeight w:val="510"/>
          <w:jc w:val="center"/>
        </w:trPr>
        <w:tc>
          <w:tcPr>
            <w:tcW w:w="2245" w:type="dxa"/>
            <w:vMerge/>
          </w:tcPr>
          <w:p w14:paraId="265F1A8E" w14:textId="77777777" w:rsidR="00417193" w:rsidRPr="00B13B55" w:rsidRDefault="00417193" w:rsidP="00417193"/>
        </w:tc>
        <w:tc>
          <w:tcPr>
            <w:tcW w:w="2430" w:type="dxa"/>
          </w:tcPr>
          <w:p w14:paraId="265F1A8F" w14:textId="7777777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la exposición al agua en esta dirección. Incluya mes, día y año:</w:t>
            </w:r>
          </w:p>
        </w:tc>
        <w:tc>
          <w:tcPr>
            <w:tcW w:w="2235" w:type="dxa"/>
          </w:tcPr>
          <w:p w14:paraId="265F1A90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91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B13B55" w:rsidRPr="00B13B55" w14:paraId="265F1A98" w14:textId="77777777" w:rsidTr="00417193">
        <w:trPr>
          <w:trHeight w:val="510"/>
          <w:jc w:val="center"/>
        </w:trPr>
        <w:tc>
          <w:tcPr>
            <w:tcW w:w="4675" w:type="dxa"/>
            <w:gridSpan w:val="2"/>
          </w:tcPr>
          <w:p w14:paraId="265F1A93" w14:textId="77777777" w:rsidR="00417193" w:rsidRPr="002B3C0F" w:rsidRDefault="00351A78" w:rsidP="00417193">
            <w:pPr>
              <w:rPr>
                <w:b/>
                <w:bCs/>
                <w:sz w:val="22"/>
                <w:szCs w:val="22"/>
              </w:rPr>
            </w:pPr>
            <w:bookmarkStart w:id="2" w:name="_Hlk59187905"/>
            <w:r w:rsidRPr="002B3C0F">
              <w:rPr>
                <w:b/>
                <w:bCs/>
                <w:sz w:val="22"/>
                <w:szCs w:val="22"/>
              </w:rPr>
              <w:t>¿Es un negocio, una escuela o una guardería?</w:t>
            </w:r>
          </w:p>
          <w:p w14:paraId="265F1A94" w14:textId="77777777" w:rsidR="00417193" w:rsidRPr="002B3C0F" w:rsidRDefault="00417193" w:rsidP="00417193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675" w:type="dxa"/>
            <w:gridSpan w:val="3"/>
          </w:tcPr>
          <w:p w14:paraId="265F1A95" w14:textId="1F7FDAA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Negocio</w:t>
            </w:r>
          </w:p>
          <w:p w14:paraId="265F1A96" w14:textId="06F3FF2E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Escuela</w:t>
            </w:r>
          </w:p>
          <w:p w14:paraId="265F1A97" w14:textId="59913843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Guardería</w:t>
            </w:r>
          </w:p>
        </w:tc>
      </w:tr>
      <w:tr w:rsidR="009001A0" w:rsidRPr="00B13B55" w14:paraId="265F1A9D" w14:textId="77777777" w:rsidTr="00417193">
        <w:trPr>
          <w:trHeight w:val="510"/>
          <w:jc w:val="center"/>
        </w:trPr>
        <w:tc>
          <w:tcPr>
            <w:tcW w:w="9350" w:type="dxa"/>
            <w:gridSpan w:val="5"/>
          </w:tcPr>
          <w:p w14:paraId="265F1A99" w14:textId="20F3C63E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Describa el motivo por el cual el Reclamante estuvo en esta ubicación y la manera en que el Reclamante estuvo expuesto al agua de Flint</w:t>
            </w:r>
            <w:r w:rsidRPr="002B3C0F">
              <w:rPr>
                <w:sz w:val="22"/>
                <w:szCs w:val="22"/>
              </w:rPr>
              <w:t>:</w:t>
            </w:r>
          </w:p>
          <w:p w14:paraId="265F1A9A" w14:textId="41407B99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9B" w14:textId="58D82659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9C" w14:textId="7F6C6C20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</w:tc>
      </w:tr>
      <w:bookmarkEnd w:id="2"/>
      <w:tr w:rsidR="00B13B55" w:rsidRPr="00B13B55" w14:paraId="265F1AA1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9E" w14:textId="77777777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Las restantes direcciones de exposición al agua desde el 25 de abril de 2014 </w:t>
            </w:r>
            <w:r w:rsidRPr="002B3C0F">
              <w:rPr>
                <w:sz w:val="22"/>
                <w:szCs w:val="22"/>
              </w:rPr>
              <w:t>(en el caso de tratarse de una dirección diferente a la indicada anteriormente)</w:t>
            </w:r>
          </w:p>
        </w:tc>
        <w:tc>
          <w:tcPr>
            <w:tcW w:w="5048" w:type="dxa"/>
            <w:gridSpan w:val="3"/>
          </w:tcPr>
          <w:p w14:paraId="265F1A9F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A0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B13B55" w:rsidRPr="00B13B55" w14:paraId="265F1AA6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A2" w14:textId="77777777" w:rsidR="00417193" w:rsidRPr="00B13B55" w:rsidRDefault="00417193" w:rsidP="00417193"/>
        </w:tc>
        <w:tc>
          <w:tcPr>
            <w:tcW w:w="2430" w:type="dxa"/>
          </w:tcPr>
          <w:p w14:paraId="265F1AA3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</w:tcPr>
          <w:p w14:paraId="265F1AA4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A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B13B55" w:rsidRPr="00B13B55" w14:paraId="265F1AAB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A7" w14:textId="77777777" w:rsidR="00417193" w:rsidRPr="00B13B55" w:rsidRDefault="00417193" w:rsidP="00417193"/>
        </w:tc>
        <w:tc>
          <w:tcPr>
            <w:tcW w:w="2430" w:type="dxa"/>
          </w:tcPr>
          <w:p w14:paraId="265F1AA8" w14:textId="0CCD243B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la exposición al agua en esta dirección.  Incluya mes, día y año:</w:t>
            </w:r>
          </w:p>
        </w:tc>
        <w:tc>
          <w:tcPr>
            <w:tcW w:w="2235" w:type="dxa"/>
          </w:tcPr>
          <w:p w14:paraId="265F1AA9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AA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B13B55" w:rsidRPr="002B3C0F" w14:paraId="265F1AB1" w14:textId="77777777" w:rsidTr="00417193">
        <w:trPr>
          <w:trHeight w:val="510"/>
          <w:jc w:val="center"/>
        </w:trPr>
        <w:tc>
          <w:tcPr>
            <w:tcW w:w="4675" w:type="dxa"/>
            <w:gridSpan w:val="2"/>
          </w:tcPr>
          <w:p w14:paraId="265F1AAC" w14:textId="77777777" w:rsidR="00417193" w:rsidRPr="002B3C0F" w:rsidRDefault="00351A78" w:rsidP="00417193">
            <w:pPr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lastRenderedPageBreak/>
              <w:t>¿Es un negocio, una escuela o una guardería?</w:t>
            </w:r>
          </w:p>
          <w:p w14:paraId="265F1AAD" w14:textId="77777777" w:rsidR="00417193" w:rsidRPr="002B3C0F" w:rsidRDefault="00417193" w:rsidP="00417193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675" w:type="dxa"/>
            <w:gridSpan w:val="3"/>
          </w:tcPr>
          <w:p w14:paraId="265F1AAE" w14:textId="5352CF1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Negocio</w:t>
            </w:r>
          </w:p>
          <w:p w14:paraId="265F1AAF" w14:textId="2ADF89E9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Escuela</w:t>
            </w:r>
          </w:p>
          <w:p w14:paraId="265F1AB0" w14:textId="5CBA8057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Guardería</w:t>
            </w:r>
          </w:p>
        </w:tc>
      </w:tr>
      <w:tr w:rsidR="009001A0" w:rsidRPr="00B13B55" w14:paraId="265F1AB6" w14:textId="77777777" w:rsidTr="00417193">
        <w:trPr>
          <w:trHeight w:val="510"/>
          <w:jc w:val="center"/>
        </w:trPr>
        <w:tc>
          <w:tcPr>
            <w:tcW w:w="9350" w:type="dxa"/>
            <w:gridSpan w:val="5"/>
          </w:tcPr>
          <w:p w14:paraId="265F1AB2" w14:textId="71FE3133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Describa el motivo por el cual el Reclamante estuvo en esta ubicación y la manera en que el Reclamante estuvo expuesto al agua de Flint</w:t>
            </w:r>
            <w:r w:rsidRPr="002B3C0F">
              <w:rPr>
                <w:sz w:val="22"/>
                <w:szCs w:val="22"/>
              </w:rPr>
              <w:t>:</w:t>
            </w:r>
          </w:p>
          <w:p w14:paraId="265F1AB3" w14:textId="4298F41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B4" w14:textId="4BD6024B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B5" w14:textId="7F42FEBF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</w:tc>
      </w:tr>
      <w:tr w:rsidR="00B13B55" w:rsidRPr="00B13B55" w14:paraId="265F1ABA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B7" w14:textId="77777777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3"/>
          </w:tcPr>
          <w:p w14:paraId="265F1AB8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B9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B13B55" w:rsidRPr="00B13B55" w14:paraId="265F1ABF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BB" w14:textId="77777777" w:rsidR="00417193" w:rsidRPr="00B13B55" w:rsidRDefault="00417193" w:rsidP="00417193"/>
        </w:tc>
        <w:tc>
          <w:tcPr>
            <w:tcW w:w="2430" w:type="dxa"/>
          </w:tcPr>
          <w:p w14:paraId="265F1AB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</w:tcPr>
          <w:p w14:paraId="265F1ABD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BE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B13B55" w:rsidRPr="00B13B55" w14:paraId="265F1AC4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C0" w14:textId="77777777" w:rsidR="00417193" w:rsidRPr="00B13B55" w:rsidRDefault="00417193" w:rsidP="00417193"/>
        </w:tc>
        <w:tc>
          <w:tcPr>
            <w:tcW w:w="2430" w:type="dxa"/>
          </w:tcPr>
          <w:p w14:paraId="265F1AC1" w14:textId="5160E20E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la exposición al agua en esta dirección.  Incluya mes, día y año:</w:t>
            </w:r>
          </w:p>
        </w:tc>
        <w:tc>
          <w:tcPr>
            <w:tcW w:w="2235" w:type="dxa"/>
          </w:tcPr>
          <w:p w14:paraId="265F1AC2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C3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B13B55" w:rsidRPr="002B3C0F" w14:paraId="265F1ACA" w14:textId="77777777" w:rsidTr="00417193">
        <w:trPr>
          <w:trHeight w:val="510"/>
          <w:jc w:val="center"/>
        </w:trPr>
        <w:tc>
          <w:tcPr>
            <w:tcW w:w="4675" w:type="dxa"/>
            <w:gridSpan w:val="2"/>
          </w:tcPr>
          <w:p w14:paraId="265F1AC5" w14:textId="77777777" w:rsidR="00417193" w:rsidRPr="002B3C0F" w:rsidRDefault="00351A78" w:rsidP="00417193">
            <w:pPr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¿Es un negocio, una escuela o una guardería?</w:t>
            </w:r>
          </w:p>
          <w:p w14:paraId="265F1AC6" w14:textId="77777777" w:rsidR="00417193" w:rsidRPr="002B3C0F" w:rsidRDefault="00417193" w:rsidP="00417193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675" w:type="dxa"/>
            <w:gridSpan w:val="3"/>
          </w:tcPr>
          <w:p w14:paraId="265F1AC7" w14:textId="79DA7B7E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Negocio</w:t>
            </w:r>
          </w:p>
          <w:p w14:paraId="265F1AC8" w14:textId="4DC09492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Escuela</w:t>
            </w:r>
          </w:p>
          <w:p w14:paraId="265F1AC9" w14:textId="7010925B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Guardería</w:t>
            </w:r>
          </w:p>
        </w:tc>
      </w:tr>
      <w:tr w:rsidR="009001A0" w:rsidRPr="00B13B55" w14:paraId="265F1ACF" w14:textId="77777777" w:rsidTr="00417193">
        <w:trPr>
          <w:trHeight w:val="510"/>
          <w:jc w:val="center"/>
        </w:trPr>
        <w:tc>
          <w:tcPr>
            <w:tcW w:w="9350" w:type="dxa"/>
            <w:gridSpan w:val="5"/>
          </w:tcPr>
          <w:p w14:paraId="265F1ACB" w14:textId="3FB27002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Describa el motivo por el cual el Reclamante estuvo en esta ubicación y la manera en que el Reclamante estuvo expuesto al agua de Flint</w:t>
            </w:r>
            <w:r w:rsidRPr="002B3C0F">
              <w:rPr>
                <w:sz w:val="22"/>
                <w:szCs w:val="22"/>
              </w:rPr>
              <w:t>:</w:t>
            </w:r>
          </w:p>
          <w:p w14:paraId="265F1ACC" w14:textId="26A1FBF6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CD" w14:textId="3839A82C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CE" w14:textId="645115FC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</w:tc>
      </w:tr>
      <w:tr w:rsidR="00B13B55" w:rsidRPr="00B13B55" w14:paraId="265F1AD3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D0" w14:textId="7777777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3"/>
          </w:tcPr>
          <w:p w14:paraId="265F1AD1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D2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B13B55" w:rsidRPr="00B13B55" w14:paraId="265F1AD8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D4" w14:textId="77777777" w:rsidR="00417193" w:rsidRPr="00B13B55" w:rsidRDefault="00417193" w:rsidP="00417193"/>
        </w:tc>
        <w:tc>
          <w:tcPr>
            <w:tcW w:w="2430" w:type="dxa"/>
          </w:tcPr>
          <w:p w14:paraId="265F1AD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</w:tcPr>
          <w:p w14:paraId="265F1AD6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D7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B13B55" w:rsidRPr="00B13B55" w14:paraId="265F1ADD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D9" w14:textId="77777777" w:rsidR="00417193" w:rsidRPr="00B13B55" w:rsidRDefault="00417193" w:rsidP="00417193"/>
        </w:tc>
        <w:tc>
          <w:tcPr>
            <w:tcW w:w="2430" w:type="dxa"/>
          </w:tcPr>
          <w:p w14:paraId="265F1ADA" w14:textId="7777777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la exposición al agua en esta dirección.  Incluya mes, día y año:</w:t>
            </w:r>
          </w:p>
        </w:tc>
        <w:tc>
          <w:tcPr>
            <w:tcW w:w="2235" w:type="dxa"/>
          </w:tcPr>
          <w:p w14:paraId="265F1AD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DC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B13B55" w:rsidRPr="002B3C0F" w14:paraId="265F1AE3" w14:textId="77777777" w:rsidTr="00417193">
        <w:trPr>
          <w:trHeight w:val="510"/>
          <w:jc w:val="center"/>
        </w:trPr>
        <w:tc>
          <w:tcPr>
            <w:tcW w:w="4675" w:type="dxa"/>
            <w:gridSpan w:val="2"/>
          </w:tcPr>
          <w:p w14:paraId="265F1ADE" w14:textId="77777777" w:rsidR="00417193" w:rsidRPr="002B3C0F" w:rsidRDefault="00351A78" w:rsidP="00417193">
            <w:pPr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¿Es un negocio, una escuela o una guardería?</w:t>
            </w:r>
          </w:p>
          <w:p w14:paraId="265F1ADF" w14:textId="77777777" w:rsidR="00417193" w:rsidRPr="002B3C0F" w:rsidRDefault="00417193" w:rsidP="00417193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675" w:type="dxa"/>
            <w:gridSpan w:val="3"/>
          </w:tcPr>
          <w:p w14:paraId="265F1AE0" w14:textId="46CBADC9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Negocio</w:t>
            </w:r>
          </w:p>
          <w:p w14:paraId="265F1AE1" w14:textId="0ED6D442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Escuela</w:t>
            </w:r>
          </w:p>
          <w:p w14:paraId="265F1AE2" w14:textId="6299B274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Guardería</w:t>
            </w:r>
          </w:p>
        </w:tc>
      </w:tr>
      <w:tr w:rsidR="009001A0" w:rsidRPr="00B13B55" w14:paraId="265F1AE8" w14:textId="77777777" w:rsidTr="00417193">
        <w:trPr>
          <w:trHeight w:val="510"/>
          <w:jc w:val="center"/>
        </w:trPr>
        <w:tc>
          <w:tcPr>
            <w:tcW w:w="9350" w:type="dxa"/>
            <w:gridSpan w:val="5"/>
          </w:tcPr>
          <w:p w14:paraId="265F1AE4" w14:textId="3B7FC795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Describa el motivo por el cual el Reclamante estuvo en esta ubicación y la manera en que el Reclamante estuvo expuesto al agua de Flint</w:t>
            </w:r>
            <w:r w:rsidRPr="002B3C0F">
              <w:rPr>
                <w:sz w:val="22"/>
                <w:szCs w:val="22"/>
              </w:rPr>
              <w:t>:</w:t>
            </w:r>
          </w:p>
          <w:p w14:paraId="265F1AE5" w14:textId="3163F34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E6" w14:textId="58EDB6BB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E7" w14:textId="6D6C161B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</w:tc>
      </w:tr>
      <w:tr w:rsidR="00B13B55" w:rsidRPr="00B13B55" w14:paraId="265F1AEC" w14:textId="77777777" w:rsidTr="002B3C0F">
        <w:trPr>
          <w:trHeight w:val="413"/>
          <w:jc w:val="center"/>
        </w:trPr>
        <w:tc>
          <w:tcPr>
            <w:tcW w:w="2245" w:type="dxa"/>
            <w:vMerge w:val="restart"/>
            <w:vAlign w:val="center"/>
          </w:tcPr>
          <w:p w14:paraId="265F1AE9" w14:textId="77777777" w:rsidR="00417193" w:rsidRPr="002B3C0F" w:rsidRDefault="00351A78" w:rsidP="00417193">
            <w:pPr>
              <w:jc w:val="center"/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 xml:space="preserve">Direcciones </w:t>
            </w:r>
            <w:r w:rsidRPr="002B3C0F">
              <w:rPr>
                <w:sz w:val="22"/>
                <w:szCs w:val="22"/>
              </w:rPr>
              <w:t>(si hubo más de una dirección durante el período correspondiente)</w:t>
            </w:r>
          </w:p>
        </w:tc>
        <w:tc>
          <w:tcPr>
            <w:tcW w:w="5048" w:type="dxa"/>
            <w:gridSpan w:val="3"/>
          </w:tcPr>
          <w:p w14:paraId="265F1AEA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Calle/Apartado Postal</w:t>
            </w:r>
          </w:p>
        </w:tc>
        <w:tc>
          <w:tcPr>
            <w:tcW w:w="2057" w:type="dxa"/>
          </w:tcPr>
          <w:p w14:paraId="265F1AEB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Departamento/Oficina</w:t>
            </w:r>
          </w:p>
        </w:tc>
      </w:tr>
      <w:tr w:rsidR="00B13B55" w:rsidRPr="00B13B55" w14:paraId="265F1AF1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ED" w14:textId="77777777" w:rsidR="00417193" w:rsidRPr="00B13B55" w:rsidRDefault="00417193" w:rsidP="00417193"/>
        </w:tc>
        <w:tc>
          <w:tcPr>
            <w:tcW w:w="2430" w:type="dxa"/>
          </w:tcPr>
          <w:p w14:paraId="265F1AEE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Ciudad</w:t>
            </w:r>
          </w:p>
        </w:tc>
        <w:tc>
          <w:tcPr>
            <w:tcW w:w="2235" w:type="dxa"/>
          </w:tcPr>
          <w:p w14:paraId="265F1AEF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Estado</w:t>
            </w:r>
          </w:p>
        </w:tc>
        <w:tc>
          <w:tcPr>
            <w:tcW w:w="2440" w:type="dxa"/>
            <w:gridSpan w:val="2"/>
          </w:tcPr>
          <w:p w14:paraId="265F1AF0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Código Postal</w:t>
            </w:r>
          </w:p>
        </w:tc>
      </w:tr>
      <w:tr w:rsidR="00B13B55" w:rsidRPr="00B13B55" w14:paraId="265F1AF6" w14:textId="77777777" w:rsidTr="002B3C0F">
        <w:trPr>
          <w:trHeight w:val="555"/>
          <w:jc w:val="center"/>
        </w:trPr>
        <w:tc>
          <w:tcPr>
            <w:tcW w:w="2245" w:type="dxa"/>
            <w:vMerge/>
          </w:tcPr>
          <w:p w14:paraId="265F1AF2" w14:textId="77777777" w:rsidR="00417193" w:rsidRPr="00B13B55" w:rsidRDefault="00417193" w:rsidP="00417193"/>
        </w:tc>
        <w:tc>
          <w:tcPr>
            <w:tcW w:w="2430" w:type="dxa"/>
          </w:tcPr>
          <w:p w14:paraId="265F1AF3" w14:textId="79F74DEB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sz w:val="22"/>
                <w:szCs w:val="22"/>
              </w:rPr>
              <w:t>Fechas de la exposición al agua en esta dirección.  Incluya mes, día y año:</w:t>
            </w:r>
          </w:p>
        </w:tc>
        <w:tc>
          <w:tcPr>
            <w:tcW w:w="2235" w:type="dxa"/>
          </w:tcPr>
          <w:p w14:paraId="265F1AF4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Desde</w:t>
            </w:r>
          </w:p>
        </w:tc>
        <w:tc>
          <w:tcPr>
            <w:tcW w:w="2440" w:type="dxa"/>
            <w:gridSpan w:val="2"/>
          </w:tcPr>
          <w:p w14:paraId="265F1AF5" w14:textId="77777777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Hasta</w:t>
            </w:r>
          </w:p>
        </w:tc>
      </w:tr>
      <w:tr w:rsidR="00B13B55" w:rsidRPr="002B3C0F" w14:paraId="265F1AFC" w14:textId="77777777" w:rsidTr="00417193">
        <w:trPr>
          <w:trHeight w:val="510"/>
          <w:jc w:val="center"/>
        </w:trPr>
        <w:tc>
          <w:tcPr>
            <w:tcW w:w="4675" w:type="dxa"/>
            <w:gridSpan w:val="2"/>
          </w:tcPr>
          <w:p w14:paraId="265F1AF7" w14:textId="77777777" w:rsidR="00417193" w:rsidRPr="002B3C0F" w:rsidRDefault="00351A78" w:rsidP="00417193">
            <w:pPr>
              <w:rPr>
                <w:b/>
                <w:bCs/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lastRenderedPageBreak/>
              <w:t>¿Es un negocio, una escuela o una guardería?</w:t>
            </w:r>
          </w:p>
          <w:p w14:paraId="265F1AF8" w14:textId="77777777" w:rsidR="00417193" w:rsidRPr="002B3C0F" w:rsidRDefault="00417193" w:rsidP="00417193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675" w:type="dxa"/>
            <w:gridSpan w:val="3"/>
          </w:tcPr>
          <w:p w14:paraId="265F1AF9" w14:textId="3D5FFB1C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Negocio</w:t>
            </w:r>
          </w:p>
          <w:p w14:paraId="265F1AFA" w14:textId="26313B63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Escuela</w:t>
            </w:r>
          </w:p>
          <w:p w14:paraId="265F1AFB" w14:textId="49C0131D" w:rsidR="00417193" w:rsidRPr="002B3C0F" w:rsidRDefault="00351A78" w:rsidP="00417193">
            <w:pPr>
              <w:rPr>
                <w:sz w:val="22"/>
                <w:szCs w:val="22"/>
                <w:vertAlign w:val="superscript"/>
              </w:rPr>
            </w:pPr>
            <w:r w:rsidRPr="002B3C0F">
              <w:rPr>
                <w:rFonts w:ascii="Segoe UI Symbol" w:hAnsi="Segoe UI Symbol"/>
                <w:sz w:val="22"/>
                <w:szCs w:val="22"/>
              </w:rPr>
              <w:t>☐</w:t>
            </w:r>
            <w:r w:rsidRPr="002B3C0F">
              <w:rPr>
                <w:sz w:val="22"/>
                <w:szCs w:val="22"/>
              </w:rPr>
              <w:t xml:space="preserve"> Guardería</w:t>
            </w:r>
          </w:p>
        </w:tc>
      </w:tr>
      <w:tr w:rsidR="009001A0" w:rsidRPr="00B13B55" w14:paraId="265F1B01" w14:textId="77777777" w:rsidTr="00417193">
        <w:trPr>
          <w:trHeight w:val="510"/>
          <w:jc w:val="center"/>
        </w:trPr>
        <w:tc>
          <w:tcPr>
            <w:tcW w:w="9350" w:type="dxa"/>
            <w:gridSpan w:val="5"/>
          </w:tcPr>
          <w:p w14:paraId="265F1AFD" w14:textId="30186437" w:rsidR="00417193" w:rsidRPr="002B3C0F" w:rsidRDefault="00351A78" w:rsidP="00417193">
            <w:pPr>
              <w:rPr>
                <w:sz w:val="22"/>
                <w:szCs w:val="22"/>
              </w:rPr>
            </w:pPr>
            <w:r w:rsidRPr="002B3C0F">
              <w:rPr>
                <w:b/>
                <w:bCs/>
                <w:sz w:val="22"/>
                <w:szCs w:val="22"/>
              </w:rPr>
              <w:t>Describa el motivo por el cual el Reclamante estuvo en esta ubicación y la manera en que el Reclamante estuvo expuesto al agua de Flint</w:t>
            </w:r>
            <w:r w:rsidRPr="002B3C0F">
              <w:rPr>
                <w:sz w:val="22"/>
                <w:szCs w:val="22"/>
              </w:rPr>
              <w:t>:</w:t>
            </w:r>
          </w:p>
          <w:p w14:paraId="265F1AFE" w14:textId="3DC1EC0B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AFF" w14:textId="6DCAB852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  <w:p w14:paraId="265F1B00" w14:textId="7D48A8E5" w:rsidR="00417193" w:rsidRPr="00B13B55" w:rsidRDefault="00351A78" w:rsidP="00417193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__________________________________________________________________________________________________________________</w:t>
            </w:r>
          </w:p>
        </w:tc>
      </w:tr>
    </w:tbl>
    <w:p w14:paraId="265F1B02" w14:textId="77777777" w:rsidR="00417193" w:rsidRPr="002B3C0F" w:rsidRDefault="00417193" w:rsidP="00417193">
      <w:pPr>
        <w:jc w:val="both"/>
        <w:rPr>
          <w:rFonts w:ascii="Times New Roman" w:hAnsi="Times New Roman" w:cs="Times New Roman"/>
        </w:rPr>
      </w:pPr>
    </w:p>
    <w:p w14:paraId="265F1B03" w14:textId="77777777" w:rsidR="00417193" w:rsidRPr="002B3C0F" w:rsidRDefault="00417193" w:rsidP="00417193">
      <w:pPr>
        <w:jc w:val="both"/>
        <w:rPr>
          <w:rFonts w:ascii="Times New Roman" w:hAnsi="Times New Roman" w:cs="Times New Roman"/>
        </w:rPr>
      </w:pPr>
    </w:p>
    <w:p w14:paraId="265F1B04" w14:textId="32C95797" w:rsidR="00153E21" w:rsidRPr="002B3C0F" w:rsidRDefault="00351A78" w:rsidP="00B13B5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2B3C0F">
        <w:rPr>
          <w:rFonts w:ascii="Times New Roman" w:hAnsi="Times New Roman"/>
        </w:rPr>
        <w:t xml:space="preserve">Durante el tiempo en que el Reclamante residió, habitó, vivió, trabajó, asistió a la escuela o a la guardería o estuvo expuesto al agua de la Ciudad de Flint en la dirección indicada o en las direcciones indicadas en los párrafos 4 o 5, ¿el Reclamante estuvo expuesto al agua de Flint por al menos 21 días durante cualquier período de 30 días, entre el 25 de abril de 2014 y el 31 de julio de 2016? </w:t>
      </w:r>
    </w:p>
    <w:p w14:paraId="265F1B05" w14:textId="77777777" w:rsidR="00417193" w:rsidRPr="002B3C0F" w:rsidRDefault="00351A78" w:rsidP="00B13B55">
      <w:pPr>
        <w:pStyle w:val="ListParagraph"/>
        <w:rPr>
          <w:rFonts w:ascii="Times New Roman" w:hAnsi="Times New Roman" w:cs="Times New Roman"/>
        </w:rPr>
      </w:pP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Sí               </w:t>
      </w: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No</w:t>
      </w:r>
    </w:p>
    <w:p w14:paraId="265F1B06" w14:textId="77777777" w:rsidR="00417193" w:rsidRPr="002B3C0F" w:rsidRDefault="00417193" w:rsidP="00B13B55">
      <w:pPr>
        <w:rPr>
          <w:rFonts w:ascii="Times New Roman" w:hAnsi="Times New Roman" w:cs="Times New Roman"/>
        </w:rPr>
      </w:pPr>
    </w:p>
    <w:p w14:paraId="265F1B07" w14:textId="27FE9048" w:rsidR="00153E21" w:rsidRPr="002B3C0F" w:rsidRDefault="00351A78" w:rsidP="00EC6FB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B3C0F">
        <w:rPr>
          <w:rFonts w:ascii="Times New Roman" w:hAnsi="Times New Roman"/>
        </w:rPr>
        <w:t>Si la respuesta al apartado 6 es “No”, durante el tiempo en que el Reclamante residió, habitó, vivió, trabajó, asistió a la escuela o a la guardería o estuvo expuesto al agua de la Ciudad de Flint en la dirección indicada o en las direcciones indicadas en los párrafos 4 o 5, ¿el Reclamante estuvo expuesto al agua de Flint por al menos 21 días durante cualquier período de 30 días, entre el 1 de agosto de 2016 y el 16 de noviembre de 2020?</w:t>
      </w:r>
    </w:p>
    <w:p w14:paraId="265F1B08" w14:textId="77777777" w:rsidR="00417193" w:rsidRPr="002B3C0F" w:rsidRDefault="00351A78" w:rsidP="00B13B55">
      <w:pPr>
        <w:pStyle w:val="ListParagraph"/>
        <w:rPr>
          <w:rFonts w:ascii="Times New Roman" w:hAnsi="Times New Roman" w:cs="Times New Roman"/>
        </w:rPr>
      </w:pP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Sí               </w:t>
      </w: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No</w:t>
      </w:r>
    </w:p>
    <w:p w14:paraId="265F1B09" w14:textId="77777777" w:rsidR="00417193" w:rsidRPr="002B3C0F" w:rsidRDefault="00417193" w:rsidP="00B13B55">
      <w:pPr>
        <w:pStyle w:val="ListParagraph"/>
        <w:rPr>
          <w:rFonts w:ascii="Times New Roman" w:hAnsi="Times New Roman" w:cs="Times New Roman"/>
        </w:rPr>
      </w:pPr>
    </w:p>
    <w:p w14:paraId="265F1B0A" w14:textId="6BF1D007" w:rsidR="00153E21" w:rsidRPr="002B3C0F" w:rsidRDefault="00351A78" w:rsidP="002507B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2B3C0F">
        <w:rPr>
          <w:rFonts w:ascii="Times New Roman" w:hAnsi="Times New Roman"/>
        </w:rPr>
        <w:t>ÚNICAMENTE PARA LOS RECLAMANTES DE LA CATEGORÍA 27: ¿El Reclamante estuvo expuesto al agua de la ciudad de Flint en la dirección indicada o en las direcciones indicadas en los apartados 4 o 5 durante cualquier período comprendido entre el 25 de abril de 2014 y el 31 de diciembre de 2018?</w:t>
      </w:r>
    </w:p>
    <w:p w14:paraId="265F1B0B" w14:textId="77777777" w:rsidR="00417193" w:rsidRPr="002B3C0F" w:rsidRDefault="00351A78" w:rsidP="00B13B55">
      <w:pPr>
        <w:pStyle w:val="ListParagraph"/>
        <w:rPr>
          <w:rFonts w:ascii="Times New Roman" w:hAnsi="Times New Roman" w:cs="Times New Roman"/>
        </w:rPr>
      </w:pP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Sí               </w:t>
      </w:r>
      <w:r w:rsidRPr="002B3C0F">
        <w:rPr>
          <w:rFonts w:ascii="Segoe UI Symbol" w:hAnsi="Segoe UI Symbol"/>
        </w:rPr>
        <w:t>☐</w:t>
      </w:r>
      <w:r w:rsidRPr="002B3C0F">
        <w:rPr>
          <w:rFonts w:ascii="Times New Roman" w:hAnsi="Times New Roman"/>
        </w:rPr>
        <w:t xml:space="preserve"> No</w:t>
      </w:r>
    </w:p>
    <w:p w14:paraId="265F1B0C" w14:textId="77777777" w:rsidR="00417193" w:rsidRPr="002B3C0F" w:rsidRDefault="00417193" w:rsidP="00B13B55">
      <w:pPr>
        <w:pStyle w:val="ListParagraph"/>
        <w:rPr>
          <w:rFonts w:ascii="Times New Roman" w:hAnsi="Times New Roman" w:cs="Times New Roman"/>
        </w:rPr>
      </w:pPr>
    </w:p>
    <w:p w14:paraId="265F1B0D" w14:textId="77777777" w:rsidR="00153E21" w:rsidRPr="002B3C0F" w:rsidRDefault="00351A78" w:rsidP="002507BA"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</w:rPr>
      </w:pPr>
      <w:r w:rsidRPr="002B3C0F">
        <w:rPr>
          <w:rFonts w:ascii="Times New Roman" w:hAnsi="Times New Roman"/>
        </w:rPr>
        <w:t>Certifico y doy fe bajo pena de falso testimonio, de conformidad con el Título 28 del Código de los Estado Unidos, Artículo 1746, que tengo 18 años o más, y que toda la información presentada en este formulario es verídica, correcta, exacta y completa a mi leal saber y entender.  Entiendo que las reclamaciones o declaraciones falsas con relación a este formulario y a mi Reclamación pueden estar sujetas a multas, detención y/o cualquier otro recurso disponible por ley.</w:t>
      </w:r>
    </w:p>
    <w:p w14:paraId="265F1B0E" w14:textId="56EB17FD" w:rsidR="00417193" w:rsidRPr="002B3C0F" w:rsidRDefault="00B13B55" w:rsidP="00417193">
      <w:pPr>
        <w:pStyle w:val="BodyText"/>
        <w:ind w:firstLine="121"/>
        <w:rPr>
          <w:sz w:val="22"/>
          <w:szCs w:val="22"/>
        </w:rPr>
      </w:pPr>
      <w:r w:rsidRPr="002B3C0F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272CD66C" w14:textId="7B773BD0" w:rsidR="00B13B55" w:rsidRPr="002B3C0F" w:rsidRDefault="00B13B55" w:rsidP="00B13B55">
      <w:pPr>
        <w:pStyle w:val="BodyText"/>
        <w:ind w:firstLine="121"/>
        <w:rPr>
          <w:sz w:val="22"/>
          <w:szCs w:val="22"/>
        </w:rPr>
      </w:pPr>
      <w:r w:rsidRPr="002B3C0F">
        <w:rPr>
          <w:sz w:val="22"/>
          <w:szCs w:val="22"/>
        </w:rPr>
        <w:t>___________________</w:t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  <w:t>__________________________________________</w:t>
      </w:r>
    </w:p>
    <w:p w14:paraId="265F1B0F" w14:textId="36C68D63" w:rsidR="00417193" w:rsidRPr="002B3C0F" w:rsidRDefault="00351A78" w:rsidP="00B13B55">
      <w:pPr>
        <w:pStyle w:val="BodyText"/>
        <w:ind w:firstLine="121"/>
        <w:rPr>
          <w:sz w:val="22"/>
          <w:szCs w:val="22"/>
        </w:rPr>
      </w:pPr>
      <w:r w:rsidRPr="002B3C0F">
        <w:rPr>
          <w:sz w:val="22"/>
          <w:szCs w:val="22"/>
        </w:rPr>
        <w:t>Fecha</w:t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</w:r>
      <w:r w:rsidRPr="002B3C0F">
        <w:rPr>
          <w:sz w:val="22"/>
          <w:szCs w:val="22"/>
        </w:rPr>
        <w:tab/>
        <w:t>Firma del Reclamante, Tutor u otro fiduciario</w:t>
      </w:r>
      <w:r w:rsidRPr="002B3C0F">
        <w:rPr>
          <w:sz w:val="22"/>
          <w:szCs w:val="22"/>
        </w:rPr>
        <w:tab/>
      </w:r>
    </w:p>
    <w:p w14:paraId="265F1B10" w14:textId="77777777" w:rsidR="00417193" w:rsidRPr="002B3C0F" w:rsidRDefault="00417193" w:rsidP="00417193">
      <w:pPr>
        <w:spacing w:before="9" w:line="216" w:lineRule="exact"/>
        <w:textAlignment w:val="baseline"/>
        <w:rPr>
          <w:rFonts w:ascii="Times New Roman" w:hAnsi="Times New Roman" w:cs="Times New Roman"/>
          <w:spacing w:val="-1"/>
        </w:rPr>
      </w:pPr>
    </w:p>
    <w:p w14:paraId="265F1B11" w14:textId="77777777" w:rsidR="00417193" w:rsidRPr="002B3C0F" w:rsidRDefault="00351A78" w:rsidP="00417193">
      <w:pPr>
        <w:spacing w:line="258" w:lineRule="exact"/>
        <w:ind w:right="1440"/>
        <w:textAlignment w:val="baseline"/>
        <w:rPr>
          <w:rFonts w:ascii="Times New Roman" w:hAnsi="Times New Roman" w:cs="Times New Roman"/>
          <w:spacing w:val="-1"/>
          <w:sz w:val="20"/>
        </w:rPr>
      </w:pPr>
      <w:r w:rsidRPr="002B3C0F">
        <w:rPr>
          <w:rFonts w:ascii="Times New Roman" w:hAnsi="Times New Roman"/>
        </w:rPr>
        <w:tab/>
      </w:r>
      <w:r w:rsidRPr="002B3C0F">
        <w:rPr>
          <w:rFonts w:ascii="Times New Roman" w:hAnsi="Times New Roman"/>
        </w:rPr>
        <w:tab/>
      </w:r>
      <w:r w:rsidRPr="002B3C0F">
        <w:rPr>
          <w:rFonts w:ascii="Times New Roman" w:hAnsi="Times New Roman"/>
        </w:rPr>
        <w:tab/>
      </w:r>
      <w:r w:rsidRPr="002B3C0F">
        <w:rPr>
          <w:rFonts w:ascii="Times New Roman" w:hAnsi="Times New Roman"/>
          <w:sz w:val="20"/>
        </w:rPr>
        <w:tab/>
      </w:r>
    </w:p>
    <w:sectPr w:rsidR="00417193" w:rsidRPr="002B3C0F" w:rsidSect="00417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3840" w14:textId="77777777" w:rsidR="0074623A" w:rsidRDefault="0074623A">
      <w:r>
        <w:separator/>
      </w:r>
    </w:p>
  </w:endnote>
  <w:endnote w:type="continuationSeparator" w:id="0">
    <w:p w14:paraId="2BFC1733" w14:textId="77777777" w:rsidR="0074623A" w:rsidRDefault="007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504F" w14:textId="77777777" w:rsidR="003E56F6" w:rsidRDefault="003E5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1BE" w14:textId="30446AED" w:rsidR="003E56F6" w:rsidRPr="003E56F6" w:rsidRDefault="003E56F6">
    <w:pPr>
      <w:pStyle w:val="Footer"/>
      <w:rPr>
        <w:sz w:val="16"/>
        <w:szCs w:val="16"/>
      </w:rPr>
    </w:pPr>
    <w:proofErr w:type="spellStart"/>
    <w:r w:rsidRPr="003E56F6">
      <w:rPr>
        <w:sz w:val="16"/>
        <w:szCs w:val="16"/>
      </w:rPr>
      <w:t>Declaration</w:t>
    </w:r>
    <w:proofErr w:type="spellEnd"/>
    <w:r w:rsidRPr="003E56F6">
      <w:rPr>
        <w:sz w:val="16"/>
        <w:szCs w:val="16"/>
      </w:rPr>
      <w:t xml:space="preserve"> of </w:t>
    </w:r>
    <w:proofErr w:type="spellStart"/>
    <w:r w:rsidRPr="003E56F6">
      <w:rPr>
        <w:sz w:val="16"/>
        <w:szCs w:val="16"/>
      </w:rPr>
      <w:t>Proof</w:t>
    </w:r>
    <w:proofErr w:type="spellEnd"/>
    <w:r w:rsidRPr="003E56F6">
      <w:rPr>
        <w:sz w:val="16"/>
        <w:szCs w:val="16"/>
      </w:rPr>
      <w:t xml:space="preserve"> of </w:t>
    </w:r>
    <w:proofErr w:type="spellStart"/>
    <w:r w:rsidRPr="003E56F6">
      <w:rPr>
        <w:sz w:val="16"/>
        <w:szCs w:val="16"/>
      </w:rPr>
      <w:t>Exposure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Expert Language Services, Inc.    </w:t>
    </w:r>
    <w:r>
      <w:rPr>
        <w:sz w:val="16"/>
        <w:szCs w:val="16"/>
      </w:rPr>
      <w:t>2021-0</w:t>
    </w:r>
    <w:r w:rsidR="005A13F1">
      <w:rPr>
        <w:sz w:val="16"/>
        <w:szCs w:val="16"/>
      </w:rPr>
      <w:t>6</w:t>
    </w:r>
  </w:p>
  <w:p w14:paraId="265F1B13" w14:textId="77777777" w:rsidR="00D56751" w:rsidRDefault="00D56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3F9" w14:textId="77777777" w:rsidR="003E56F6" w:rsidRDefault="003E5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33B7" w14:textId="77777777" w:rsidR="0074623A" w:rsidRDefault="0074623A">
      <w:r>
        <w:separator/>
      </w:r>
    </w:p>
  </w:footnote>
  <w:footnote w:type="continuationSeparator" w:id="0">
    <w:p w14:paraId="65BFE114" w14:textId="77777777" w:rsidR="0074623A" w:rsidRDefault="0074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D7B" w14:textId="77777777" w:rsidR="003E56F6" w:rsidRDefault="003E5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B6A3" w14:textId="77777777" w:rsidR="003E56F6" w:rsidRDefault="003E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650C" w14:textId="77777777" w:rsidR="003E56F6" w:rsidRDefault="003E5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B235D"/>
    <w:multiLevelType w:val="hybridMultilevel"/>
    <w:tmpl w:val="DFBA9F70"/>
    <w:lvl w:ilvl="0" w:tplc="88FE0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C20FA" w:tentative="1">
      <w:start w:val="1"/>
      <w:numFmt w:val="lowerLetter"/>
      <w:lvlText w:val="%2."/>
      <w:lvlJc w:val="left"/>
      <w:pPr>
        <w:ind w:left="1440" w:hanging="360"/>
      </w:pPr>
    </w:lvl>
    <w:lvl w:ilvl="2" w:tplc="8D8A93C8" w:tentative="1">
      <w:start w:val="1"/>
      <w:numFmt w:val="lowerRoman"/>
      <w:lvlText w:val="%3."/>
      <w:lvlJc w:val="right"/>
      <w:pPr>
        <w:ind w:left="2160" w:hanging="180"/>
      </w:pPr>
    </w:lvl>
    <w:lvl w:ilvl="3" w:tplc="E19CA2AE" w:tentative="1">
      <w:start w:val="1"/>
      <w:numFmt w:val="decimal"/>
      <w:lvlText w:val="%4."/>
      <w:lvlJc w:val="left"/>
      <w:pPr>
        <w:ind w:left="2880" w:hanging="360"/>
      </w:pPr>
    </w:lvl>
    <w:lvl w:ilvl="4" w:tplc="551EE7B8" w:tentative="1">
      <w:start w:val="1"/>
      <w:numFmt w:val="lowerLetter"/>
      <w:lvlText w:val="%5."/>
      <w:lvlJc w:val="left"/>
      <w:pPr>
        <w:ind w:left="3600" w:hanging="360"/>
      </w:pPr>
    </w:lvl>
    <w:lvl w:ilvl="5" w:tplc="2B3037FA" w:tentative="1">
      <w:start w:val="1"/>
      <w:numFmt w:val="lowerRoman"/>
      <w:lvlText w:val="%6."/>
      <w:lvlJc w:val="right"/>
      <w:pPr>
        <w:ind w:left="4320" w:hanging="180"/>
      </w:pPr>
    </w:lvl>
    <w:lvl w:ilvl="6" w:tplc="C56AFE10" w:tentative="1">
      <w:start w:val="1"/>
      <w:numFmt w:val="decimal"/>
      <w:lvlText w:val="%7."/>
      <w:lvlJc w:val="left"/>
      <w:pPr>
        <w:ind w:left="5040" w:hanging="360"/>
      </w:pPr>
    </w:lvl>
    <w:lvl w:ilvl="7" w:tplc="77F0C68A" w:tentative="1">
      <w:start w:val="1"/>
      <w:numFmt w:val="lowerLetter"/>
      <w:lvlText w:val="%8."/>
      <w:lvlJc w:val="left"/>
      <w:pPr>
        <w:ind w:left="5760" w:hanging="360"/>
      </w:pPr>
    </w:lvl>
    <w:lvl w:ilvl="8" w:tplc="11ECD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0646072"/>
    <w:multiLevelType w:val="hybridMultilevel"/>
    <w:tmpl w:val="D764D448"/>
    <w:lvl w:ilvl="0" w:tplc="F988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145C8A" w:tentative="1">
      <w:start w:val="1"/>
      <w:numFmt w:val="lowerLetter"/>
      <w:lvlText w:val="%2."/>
      <w:lvlJc w:val="left"/>
      <w:pPr>
        <w:ind w:left="1440" w:hanging="360"/>
      </w:pPr>
    </w:lvl>
    <w:lvl w:ilvl="2" w:tplc="83ACBC3A" w:tentative="1">
      <w:start w:val="1"/>
      <w:numFmt w:val="lowerRoman"/>
      <w:lvlText w:val="%3."/>
      <w:lvlJc w:val="right"/>
      <w:pPr>
        <w:ind w:left="2160" w:hanging="180"/>
      </w:pPr>
    </w:lvl>
    <w:lvl w:ilvl="3" w:tplc="6C5A545C" w:tentative="1">
      <w:start w:val="1"/>
      <w:numFmt w:val="decimal"/>
      <w:lvlText w:val="%4."/>
      <w:lvlJc w:val="left"/>
      <w:pPr>
        <w:ind w:left="2880" w:hanging="360"/>
      </w:pPr>
    </w:lvl>
    <w:lvl w:ilvl="4" w:tplc="AB4AC486" w:tentative="1">
      <w:start w:val="1"/>
      <w:numFmt w:val="lowerLetter"/>
      <w:lvlText w:val="%5."/>
      <w:lvlJc w:val="left"/>
      <w:pPr>
        <w:ind w:left="3600" w:hanging="360"/>
      </w:pPr>
    </w:lvl>
    <w:lvl w:ilvl="5" w:tplc="BC8614E6" w:tentative="1">
      <w:start w:val="1"/>
      <w:numFmt w:val="lowerRoman"/>
      <w:lvlText w:val="%6."/>
      <w:lvlJc w:val="right"/>
      <w:pPr>
        <w:ind w:left="4320" w:hanging="180"/>
      </w:pPr>
    </w:lvl>
    <w:lvl w:ilvl="6" w:tplc="16D8D84A" w:tentative="1">
      <w:start w:val="1"/>
      <w:numFmt w:val="decimal"/>
      <w:lvlText w:val="%7."/>
      <w:lvlJc w:val="left"/>
      <w:pPr>
        <w:ind w:left="5040" w:hanging="360"/>
      </w:pPr>
    </w:lvl>
    <w:lvl w:ilvl="7" w:tplc="293C2846" w:tentative="1">
      <w:start w:val="1"/>
      <w:numFmt w:val="lowerLetter"/>
      <w:lvlText w:val="%8."/>
      <w:lvlJc w:val="left"/>
      <w:pPr>
        <w:ind w:left="5760" w:hanging="360"/>
      </w:pPr>
    </w:lvl>
    <w:lvl w:ilvl="8" w:tplc="8BB8A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566F"/>
    <w:multiLevelType w:val="hybridMultilevel"/>
    <w:tmpl w:val="521A19E8"/>
    <w:lvl w:ilvl="0" w:tplc="060664F8">
      <w:start w:val="1"/>
      <w:numFmt w:val="decimal"/>
      <w:lvlText w:val="%1."/>
      <w:lvlJc w:val="left"/>
      <w:pPr>
        <w:ind w:left="720" w:hanging="360"/>
      </w:pPr>
    </w:lvl>
    <w:lvl w:ilvl="1" w:tplc="E70C548E" w:tentative="1">
      <w:start w:val="1"/>
      <w:numFmt w:val="lowerLetter"/>
      <w:lvlText w:val="%2."/>
      <w:lvlJc w:val="left"/>
      <w:pPr>
        <w:ind w:left="1440" w:hanging="360"/>
      </w:pPr>
    </w:lvl>
    <w:lvl w:ilvl="2" w:tplc="45321A72" w:tentative="1">
      <w:start w:val="1"/>
      <w:numFmt w:val="lowerRoman"/>
      <w:lvlText w:val="%3."/>
      <w:lvlJc w:val="right"/>
      <w:pPr>
        <w:ind w:left="2160" w:hanging="180"/>
      </w:pPr>
    </w:lvl>
    <w:lvl w:ilvl="3" w:tplc="C6CE62FA" w:tentative="1">
      <w:start w:val="1"/>
      <w:numFmt w:val="decimal"/>
      <w:lvlText w:val="%4."/>
      <w:lvlJc w:val="left"/>
      <w:pPr>
        <w:ind w:left="2880" w:hanging="360"/>
      </w:pPr>
    </w:lvl>
    <w:lvl w:ilvl="4" w:tplc="7FFEA640" w:tentative="1">
      <w:start w:val="1"/>
      <w:numFmt w:val="lowerLetter"/>
      <w:lvlText w:val="%5."/>
      <w:lvlJc w:val="left"/>
      <w:pPr>
        <w:ind w:left="3600" w:hanging="360"/>
      </w:pPr>
    </w:lvl>
    <w:lvl w:ilvl="5" w:tplc="6F8E01A4" w:tentative="1">
      <w:start w:val="1"/>
      <w:numFmt w:val="lowerRoman"/>
      <w:lvlText w:val="%6."/>
      <w:lvlJc w:val="right"/>
      <w:pPr>
        <w:ind w:left="4320" w:hanging="180"/>
      </w:pPr>
    </w:lvl>
    <w:lvl w:ilvl="6" w:tplc="5EFEB038" w:tentative="1">
      <w:start w:val="1"/>
      <w:numFmt w:val="decimal"/>
      <w:lvlText w:val="%7."/>
      <w:lvlJc w:val="left"/>
      <w:pPr>
        <w:ind w:left="5040" w:hanging="360"/>
      </w:pPr>
    </w:lvl>
    <w:lvl w:ilvl="7" w:tplc="CC9AB2DA" w:tentative="1">
      <w:start w:val="1"/>
      <w:numFmt w:val="lowerLetter"/>
      <w:lvlText w:val="%8."/>
      <w:lvlJc w:val="left"/>
      <w:pPr>
        <w:ind w:left="5760" w:hanging="360"/>
      </w:pPr>
    </w:lvl>
    <w:lvl w:ilvl="8" w:tplc="D5A82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76794D"/>
    <w:multiLevelType w:val="hybridMultilevel"/>
    <w:tmpl w:val="926226AE"/>
    <w:lvl w:ilvl="0" w:tplc="22DA77DA">
      <w:start w:val="1"/>
      <w:numFmt w:val="decimal"/>
      <w:lvlText w:val="%1."/>
      <w:lvlJc w:val="left"/>
      <w:pPr>
        <w:ind w:left="720" w:hanging="360"/>
      </w:pPr>
    </w:lvl>
    <w:lvl w:ilvl="1" w:tplc="6D0843C0" w:tentative="1">
      <w:start w:val="1"/>
      <w:numFmt w:val="lowerLetter"/>
      <w:lvlText w:val="%2."/>
      <w:lvlJc w:val="left"/>
      <w:pPr>
        <w:ind w:left="1440" w:hanging="360"/>
      </w:pPr>
    </w:lvl>
    <w:lvl w:ilvl="2" w:tplc="7ED42A72" w:tentative="1">
      <w:start w:val="1"/>
      <w:numFmt w:val="lowerRoman"/>
      <w:lvlText w:val="%3."/>
      <w:lvlJc w:val="right"/>
      <w:pPr>
        <w:ind w:left="2160" w:hanging="180"/>
      </w:pPr>
    </w:lvl>
    <w:lvl w:ilvl="3" w:tplc="9FFC0F62" w:tentative="1">
      <w:start w:val="1"/>
      <w:numFmt w:val="decimal"/>
      <w:lvlText w:val="%4."/>
      <w:lvlJc w:val="left"/>
      <w:pPr>
        <w:ind w:left="2880" w:hanging="360"/>
      </w:pPr>
    </w:lvl>
    <w:lvl w:ilvl="4" w:tplc="9BBAC986" w:tentative="1">
      <w:start w:val="1"/>
      <w:numFmt w:val="lowerLetter"/>
      <w:lvlText w:val="%5."/>
      <w:lvlJc w:val="left"/>
      <w:pPr>
        <w:ind w:left="3600" w:hanging="360"/>
      </w:pPr>
    </w:lvl>
    <w:lvl w:ilvl="5" w:tplc="A8682042" w:tentative="1">
      <w:start w:val="1"/>
      <w:numFmt w:val="lowerRoman"/>
      <w:lvlText w:val="%6."/>
      <w:lvlJc w:val="right"/>
      <w:pPr>
        <w:ind w:left="4320" w:hanging="180"/>
      </w:pPr>
    </w:lvl>
    <w:lvl w:ilvl="6" w:tplc="0CD810DA" w:tentative="1">
      <w:start w:val="1"/>
      <w:numFmt w:val="decimal"/>
      <w:lvlText w:val="%7."/>
      <w:lvlJc w:val="left"/>
      <w:pPr>
        <w:ind w:left="5040" w:hanging="360"/>
      </w:pPr>
    </w:lvl>
    <w:lvl w:ilvl="7" w:tplc="C9A2CEDE" w:tentative="1">
      <w:start w:val="1"/>
      <w:numFmt w:val="lowerLetter"/>
      <w:lvlText w:val="%8."/>
      <w:lvlJc w:val="left"/>
      <w:pPr>
        <w:ind w:left="5760" w:hanging="360"/>
      </w:pPr>
    </w:lvl>
    <w:lvl w:ilvl="8" w:tplc="D9763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6"/>
  </w:num>
  <w:num w:numId="24">
    <w:abstractNumId w:val="24"/>
  </w:num>
  <w:num w:numId="25">
    <w:abstractNumId w:val="1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A0"/>
    <w:rsid w:val="000744A4"/>
    <w:rsid w:val="000A0816"/>
    <w:rsid w:val="00153E21"/>
    <w:rsid w:val="00167B17"/>
    <w:rsid w:val="00167F23"/>
    <w:rsid w:val="001A6C3B"/>
    <w:rsid w:val="002507BA"/>
    <w:rsid w:val="002B3C0F"/>
    <w:rsid w:val="002D5A4F"/>
    <w:rsid w:val="003360A6"/>
    <w:rsid w:val="00351A78"/>
    <w:rsid w:val="003C5C12"/>
    <w:rsid w:val="003E56F6"/>
    <w:rsid w:val="00417193"/>
    <w:rsid w:val="005A13F1"/>
    <w:rsid w:val="006B2C88"/>
    <w:rsid w:val="007436FF"/>
    <w:rsid w:val="0074623A"/>
    <w:rsid w:val="00794AA5"/>
    <w:rsid w:val="007A4A99"/>
    <w:rsid w:val="008275A5"/>
    <w:rsid w:val="009001A0"/>
    <w:rsid w:val="009039E5"/>
    <w:rsid w:val="009E783E"/>
    <w:rsid w:val="009F61B0"/>
    <w:rsid w:val="00A7234F"/>
    <w:rsid w:val="00B13B55"/>
    <w:rsid w:val="00B84134"/>
    <w:rsid w:val="00BF3D24"/>
    <w:rsid w:val="00C2349D"/>
    <w:rsid w:val="00C97D82"/>
    <w:rsid w:val="00CA4AE0"/>
    <w:rsid w:val="00D17279"/>
    <w:rsid w:val="00D56751"/>
    <w:rsid w:val="00E2106D"/>
    <w:rsid w:val="00E63FA8"/>
    <w:rsid w:val="00E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1A12"/>
  <w15:chartTrackingRefBased/>
  <w15:docId w15:val="{80C8F5F0-ECF6-43D1-863C-90B1E18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E74F3"/>
    <w:pPr>
      <w:ind w:left="720"/>
      <w:contextualSpacing/>
    </w:pPr>
  </w:style>
  <w:style w:type="table" w:styleId="TableGrid">
    <w:name w:val="Table Grid"/>
    <w:basedOn w:val="TableNormal"/>
    <w:uiPriority w:val="39"/>
    <w:rsid w:val="004E74F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57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57A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ley\AppData\Local\Microsoft\Office\16.0\DTS\en-US%7b19A05F8E-4064-4E17-8C9E-43AAA2E93CE7%7d\%7b1BD79E39-4C0D-40C3-AC36-A3A9D7A90B4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D22D6-0C14-4084-B286-C987DA3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{1BD79E39-4C0D-40C3-AC36-A3A9D7A90B49}tf02786999_win32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Riley</dc:creator>
  <cp:lastModifiedBy>Lori Ann Elzerman</cp:lastModifiedBy>
  <cp:revision>3</cp:revision>
  <dcterms:created xsi:type="dcterms:W3CDTF">2021-08-16T21:23:00Z</dcterms:created>
  <dcterms:modified xsi:type="dcterms:W3CDTF">2021-08-16T21:25:00Z</dcterms:modified>
</cp:coreProperties>
</file>