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DCAB" w14:textId="77777777" w:rsidR="00A9204E" w:rsidRPr="00371222" w:rsidRDefault="00DE21EF" w:rsidP="00530D2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INDEMNIZACIÓN DEL AGUA DE FLINT</w:t>
      </w:r>
    </w:p>
    <w:p w14:paraId="6131DCAC" w14:textId="70D92489" w:rsidR="00530D2A" w:rsidRPr="00E56A0D" w:rsidRDefault="00DE21EF" w:rsidP="00530D2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FORMULARIO DE RECLAMACIÓN POR INTERRUPCIÓN DE LAS ACTIVIDADES COMERCIALES</w:t>
      </w:r>
    </w:p>
    <w:p w14:paraId="6131DCAD" w14:textId="77777777" w:rsidR="00530D2A" w:rsidRPr="00933247" w:rsidRDefault="007C3288" w:rsidP="009831DE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131DCAE" w14:textId="77777777" w:rsidR="00530D2A" w:rsidRPr="00E56A0D" w:rsidRDefault="00DE21EF" w:rsidP="004E74F3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 nombre es ____________________________________ y realizo esta Declaración según mi conocimiento e información personal.  </w:t>
      </w:r>
    </w:p>
    <w:p w14:paraId="6131DCAF" w14:textId="77777777" w:rsidR="00530D2A" w:rsidRPr="00933247" w:rsidRDefault="007C3288" w:rsidP="00530D2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131DCB0" w14:textId="77777777" w:rsidR="00F07467" w:rsidRPr="00E56A0D" w:rsidRDefault="00DE21EF" w:rsidP="00F07467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inmueble pertinente o dirección comercial que es objeto de esta reclamación es:</w:t>
      </w:r>
    </w:p>
    <w:p w14:paraId="6131DCB1" w14:textId="77777777" w:rsidR="004E74F3" w:rsidRPr="00E56A0D" w:rsidRDefault="007C3288" w:rsidP="004E74F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17"/>
        <w:gridCol w:w="1881"/>
        <w:gridCol w:w="1995"/>
      </w:tblGrid>
      <w:tr w:rsidR="00306E68" w:rsidRPr="00E56A0D" w14:paraId="6131DCB3" w14:textId="77777777" w:rsidTr="00371222">
        <w:trPr>
          <w:trHeight w:val="413"/>
          <w:jc w:val="center"/>
        </w:trPr>
        <w:tc>
          <w:tcPr>
            <w:tcW w:w="8393" w:type="dxa"/>
            <w:gridSpan w:val="3"/>
            <w:shd w:val="clear" w:color="auto" w:fill="auto"/>
          </w:tcPr>
          <w:p w14:paraId="6131DCB2" w14:textId="77777777" w:rsidR="0080373B" w:rsidRPr="00E56A0D" w:rsidRDefault="00DE21EF" w:rsidP="0080373B">
            <w:pPr>
              <w:spacing w:after="160" w:line="259" w:lineRule="auto"/>
              <w:rPr>
                <w:vertAlign w:val="superscript"/>
              </w:rPr>
            </w:pPr>
            <w:r>
              <w:rPr>
                <w:vertAlign w:val="superscript"/>
              </w:rPr>
              <w:t>Calle</w:t>
            </w:r>
          </w:p>
        </w:tc>
      </w:tr>
      <w:tr w:rsidR="00306E68" w:rsidRPr="00E56A0D" w14:paraId="6131DCB7" w14:textId="77777777" w:rsidTr="00371222">
        <w:trPr>
          <w:trHeight w:val="412"/>
          <w:jc w:val="center"/>
        </w:trPr>
        <w:tc>
          <w:tcPr>
            <w:tcW w:w="4517" w:type="dxa"/>
            <w:shd w:val="clear" w:color="auto" w:fill="auto"/>
          </w:tcPr>
          <w:p w14:paraId="6131DCB4" w14:textId="77777777" w:rsidR="0080373B" w:rsidRPr="00E56A0D" w:rsidRDefault="00DE21EF" w:rsidP="0080373B">
            <w:pPr>
              <w:spacing w:after="160" w:line="259" w:lineRule="auto"/>
              <w:rPr>
                <w:vertAlign w:val="superscript"/>
              </w:rPr>
            </w:pPr>
            <w:r>
              <w:rPr>
                <w:vertAlign w:val="superscript"/>
              </w:rPr>
              <w:t>Ciudad</w:t>
            </w:r>
          </w:p>
        </w:tc>
        <w:tc>
          <w:tcPr>
            <w:tcW w:w="1881" w:type="dxa"/>
            <w:shd w:val="clear" w:color="auto" w:fill="auto"/>
          </w:tcPr>
          <w:p w14:paraId="6131DCB5" w14:textId="77777777" w:rsidR="0080373B" w:rsidRPr="00E56A0D" w:rsidRDefault="00DE21EF" w:rsidP="0080373B">
            <w:pPr>
              <w:spacing w:after="160" w:line="259" w:lineRule="auto"/>
              <w:rPr>
                <w:vertAlign w:val="superscript"/>
              </w:rPr>
            </w:pPr>
            <w:r>
              <w:rPr>
                <w:vertAlign w:val="superscript"/>
              </w:rPr>
              <w:t>Estado</w:t>
            </w:r>
          </w:p>
        </w:tc>
        <w:tc>
          <w:tcPr>
            <w:tcW w:w="1995" w:type="dxa"/>
            <w:shd w:val="clear" w:color="auto" w:fill="auto"/>
          </w:tcPr>
          <w:p w14:paraId="6131DCB6" w14:textId="77777777" w:rsidR="0080373B" w:rsidRPr="00E56A0D" w:rsidRDefault="00DE21EF" w:rsidP="0080373B">
            <w:pPr>
              <w:spacing w:after="160" w:line="259" w:lineRule="auto"/>
              <w:rPr>
                <w:vertAlign w:val="superscript"/>
              </w:rPr>
            </w:pPr>
            <w:r>
              <w:rPr>
                <w:vertAlign w:val="superscript"/>
              </w:rPr>
              <w:t>Código Postal</w:t>
            </w:r>
          </w:p>
        </w:tc>
      </w:tr>
    </w:tbl>
    <w:p w14:paraId="6131DCB8" w14:textId="77777777" w:rsidR="00F07467" w:rsidRPr="00933247" w:rsidRDefault="007C3288" w:rsidP="0080373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131DCB9" w14:textId="0907B82C" w:rsidR="00863A42" w:rsidRPr="00E56A0D" w:rsidRDefault="00DE21EF" w:rsidP="00863A42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el Reclamante es el Propietario de un Negocio - la razón social del negocio es: </w:t>
      </w:r>
    </w:p>
    <w:p w14:paraId="6131DCBA" w14:textId="77777777" w:rsidR="00863A42" w:rsidRPr="00E56A0D" w:rsidRDefault="00DE21EF" w:rsidP="00863A4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______________________________________________________________________________.</w:t>
      </w:r>
      <w:r>
        <w:rPr>
          <w:rFonts w:ascii="Times New Roman" w:hAnsi="Times New Roman"/>
          <w:sz w:val="24"/>
          <w:szCs w:val="24"/>
        </w:rPr>
        <w:tab/>
      </w:r>
    </w:p>
    <w:p w14:paraId="6131DCBB" w14:textId="77777777" w:rsidR="00F07467" w:rsidRPr="00933247" w:rsidRDefault="007C3288" w:rsidP="004E74F3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14:paraId="6131DCBC" w14:textId="6B6084BD" w:rsidR="00996D34" w:rsidRPr="00E56A0D" w:rsidRDefault="00DE21EF" w:rsidP="00754D0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está presentando una reclamación por daños a la propiedad comercial o pérdidas económicas comerciales en relación con un inmueble o un negocio que recibió agua de Flint en o entre el 25 de abril de 2014 y el 31 de julio de 2016, sírvase describir cuándo y cuáles fueron los daños que sufrió su inmueble o negocio.  En caso de necesitar más espacio, sírvase agregar otra hoja a este formulario:  </w:t>
      </w:r>
    </w:p>
    <w:p w14:paraId="6131DCBD" w14:textId="77777777" w:rsidR="00C7692F" w:rsidRPr="00933247" w:rsidRDefault="007C3288" w:rsidP="00C7692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131DCBE" w14:textId="120898B3" w:rsidR="00C7692F" w:rsidRPr="00E56A0D" w:rsidRDefault="00DE21EF" w:rsidP="00C769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6131DCBF" w14:textId="77777777" w:rsidR="009831DE" w:rsidRPr="00933247" w:rsidRDefault="007C3288" w:rsidP="00C7692F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6131DCC0" w14:textId="3E6782F8" w:rsidR="009831DE" w:rsidRPr="00E56A0D" w:rsidRDefault="00DE21EF" w:rsidP="00C769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6131DCC1" w14:textId="77777777" w:rsidR="009831DE" w:rsidRPr="00933247" w:rsidRDefault="007C3288" w:rsidP="00C7692F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6131DCC2" w14:textId="39326993" w:rsidR="009831DE" w:rsidRPr="00E56A0D" w:rsidRDefault="00DE21EF" w:rsidP="00C769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6131DCC3" w14:textId="77777777" w:rsidR="009831DE" w:rsidRPr="00933247" w:rsidRDefault="007C3288" w:rsidP="009831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131DCC4" w14:textId="41A3D3D2" w:rsidR="009831DE" w:rsidRPr="00E56A0D" w:rsidRDefault="00DE21EF" w:rsidP="005A36C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 favor, proporcione detalles del monto que reclama por los daños y el procedimiento aplicado para calcular dicho monto. En caso de necesitar más espacio, sírvase agregar otra hoja a este formulario:</w:t>
      </w:r>
    </w:p>
    <w:p w14:paraId="6131DCC5" w14:textId="77777777" w:rsidR="009831DE" w:rsidRPr="00933247" w:rsidRDefault="007C3288" w:rsidP="009831DE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6131DCC6" w14:textId="5E6E04FE" w:rsidR="009831DE" w:rsidRPr="00E56A0D" w:rsidRDefault="00DE21EF" w:rsidP="009831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6131DCC7" w14:textId="77777777" w:rsidR="009831DE" w:rsidRPr="00933247" w:rsidRDefault="007C3288" w:rsidP="009831DE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6131DCC8" w14:textId="035F365D" w:rsidR="009831DE" w:rsidRPr="00E56A0D" w:rsidRDefault="00DE21EF" w:rsidP="009831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6131DCC9" w14:textId="77777777" w:rsidR="009831DE" w:rsidRPr="00933247" w:rsidRDefault="007C3288" w:rsidP="009831DE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6131DCCA" w14:textId="3238A1CC" w:rsidR="009831DE" w:rsidRPr="00E56A0D" w:rsidRDefault="00DE21EF" w:rsidP="009831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6131DCCB" w14:textId="77777777" w:rsidR="009831DE" w:rsidRPr="00933247" w:rsidRDefault="007C3288" w:rsidP="009831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131DCCC" w14:textId="6A6D1C21" w:rsidR="009831DE" w:rsidRPr="00E56A0D" w:rsidRDefault="00E91AA7" w:rsidP="005A3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el caso de la Categoría 30, debe demostrar dichos daños mediante la pérdida de ganancias netas de un año a otro según se evidencie en las declaraciones de impuestos y debe presentar copias de dichas declaraciones de impuestos junto con este formulario completo.  Sírvase proporcionar las declaraciones de impuestos de los siguientes años:</w:t>
      </w:r>
    </w:p>
    <w:p w14:paraId="6131DCCD" w14:textId="13267309" w:rsidR="009831DE" w:rsidRPr="00E56A0D" w:rsidRDefault="00DE21EF" w:rsidP="009831DE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Cada una de las declaraciones correspondientes a los dos (2) años anteriores a la pérdida</w:t>
      </w:r>
    </w:p>
    <w:p w14:paraId="6131DCCE" w14:textId="77777777" w:rsidR="009831DE" w:rsidRPr="00E56A0D" w:rsidRDefault="00DE21EF" w:rsidP="009831DE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Año de la pérdida</w:t>
      </w:r>
    </w:p>
    <w:p w14:paraId="6131DCCF" w14:textId="711E3926" w:rsidR="00996D34" w:rsidRPr="00E56A0D" w:rsidRDefault="00DE21EF" w:rsidP="00F93AF8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 (1) año después de la pérdida</w:t>
      </w:r>
    </w:p>
    <w:p w14:paraId="6131DCD0" w14:textId="77777777" w:rsidR="00996D34" w:rsidRPr="00933247" w:rsidRDefault="007C3288" w:rsidP="00F93AF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131DCD1" w14:textId="76DD0D54" w:rsidR="00FC0681" w:rsidRPr="00E56A0D" w:rsidRDefault="00DE21EF" w:rsidP="005A36CC">
      <w:pPr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Certifico y doy fe bajo pena de falso testimonio, de conformidad con el Título 28 del Código de los Estado Unidos, Artículo 1746, que tengo 18 años o más, y que toda la información presentada en este formulario, o junto con este, es verídica, correcta, exacta y completa a mi leal saber y entender.  Entiendo que las reclamaciones o declaraciones falsas con relación a este formulario y a mi reclamación pueden estar sujetas a multas, detención y/o cualquier otro recurso disponible por ley.</w:t>
      </w:r>
    </w:p>
    <w:p w14:paraId="6131DCD2" w14:textId="77777777" w:rsidR="006459E6" w:rsidRPr="00933247" w:rsidRDefault="007C3288" w:rsidP="006459E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131DCD3" w14:textId="1B3B3924" w:rsidR="004657A8" w:rsidRPr="00DE21EF" w:rsidRDefault="00DE21EF" w:rsidP="004657A8">
      <w:pPr>
        <w:pStyle w:val="BodyText"/>
        <w:ind w:firstLine="121"/>
        <w:rPr>
          <w:sz w:val="24"/>
          <w:szCs w:val="24"/>
        </w:rPr>
      </w:pPr>
      <w:r>
        <w:rPr>
          <w:sz w:val="24"/>
          <w:szCs w:val="24"/>
        </w:rPr>
        <w:lastRenderedPageBreak/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</w:t>
      </w:r>
    </w:p>
    <w:p w14:paraId="6131DCD4" w14:textId="77777777" w:rsidR="00824D51" w:rsidRPr="00371222" w:rsidRDefault="00DE21EF" w:rsidP="009831DE">
      <w:pPr>
        <w:pStyle w:val="BodyText"/>
        <w:ind w:firstLine="121"/>
        <w:rPr>
          <w:sz w:val="24"/>
          <w:szCs w:val="24"/>
        </w:rPr>
      </w:pPr>
      <w:r>
        <w:rPr>
          <w:sz w:val="24"/>
          <w:szCs w:val="24"/>
        </w:rPr>
        <w:t>Fecha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Declarante</w:t>
      </w:r>
    </w:p>
    <w:sectPr w:rsidR="00824D51" w:rsidRPr="00371222" w:rsidSect="009332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360" w:left="720" w:header="72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52BB2" w14:textId="77777777" w:rsidR="007C3288" w:rsidRDefault="007C3288">
      <w:r>
        <w:separator/>
      </w:r>
    </w:p>
  </w:endnote>
  <w:endnote w:type="continuationSeparator" w:id="0">
    <w:p w14:paraId="4E197CB1" w14:textId="77777777" w:rsidR="007C3288" w:rsidRDefault="007C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39BB" w14:textId="77777777" w:rsidR="00660B71" w:rsidRDefault="00660B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3F70" w14:textId="4C80CA03" w:rsidR="00DB0EEB" w:rsidRPr="001D6B02" w:rsidRDefault="00DB0EEB" w:rsidP="00DB0EEB">
    <w:pPr>
      <w:pStyle w:val="Footer"/>
      <w:rPr>
        <w:sz w:val="16"/>
        <w:szCs w:val="16"/>
      </w:rPr>
    </w:pPr>
    <w:r w:rsidRPr="00DB0EEB">
      <w:rPr>
        <w:sz w:val="16"/>
        <w:szCs w:val="16"/>
      </w:rPr>
      <w:t xml:space="preserve">Business </w:t>
    </w:r>
    <w:proofErr w:type="spellStart"/>
    <w:r w:rsidRPr="00DB0EEB">
      <w:rPr>
        <w:sz w:val="16"/>
        <w:szCs w:val="16"/>
      </w:rPr>
      <w:t>Inter</w:t>
    </w:r>
    <w:r>
      <w:rPr>
        <w:sz w:val="16"/>
        <w:szCs w:val="16"/>
      </w:rPr>
      <w:t>r</w:t>
    </w:r>
    <w:r w:rsidRPr="00DB0EEB">
      <w:rPr>
        <w:sz w:val="16"/>
        <w:szCs w:val="16"/>
      </w:rPr>
      <w:t>uption</w:t>
    </w:r>
    <w:proofErr w:type="spellEnd"/>
    <w:r w:rsidRPr="00DB0EEB">
      <w:rPr>
        <w:sz w:val="16"/>
        <w:szCs w:val="16"/>
      </w:rPr>
      <w:t xml:space="preserve"> </w:t>
    </w:r>
    <w:proofErr w:type="spellStart"/>
    <w:r w:rsidRPr="00DB0EEB">
      <w:rPr>
        <w:sz w:val="16"/>
        <w:szCs w:val="16"/>
      </w:rPr>
      <w:t>Claim</w:t>
    </w:r>
    <w:proofErr w:type="spellEnd"/>
    <w:r w:rsidRPr="00DB0EEB">
      <w:rPr>
        <w:sz w:val="16"/>
        <w:szCs w:val="16"/>
      </w:rPr>
      <w:t xml:space="preserve"> </w:t>
    </w:r>
    <w:proofErr w:type="spellStart"/>
    <w:r w:rsidRPr="00DB0EEB">
      <w:rPr>
        <w:sz w:val="16"/>
        <w:szCs w:val="16"/>
      </w:rPr>
      <w:t>Form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Expert Language Services, Inc.    </w:t>
    </w:r>
    <w:r>
      <w:rPr>
        <w:sz w:val="16"/>
        <w:szCs w:val="16"/>
      </w:rPr>
      <w:t>2021-0</w:t>
    </w:r>
    <w:r w:rsidR="00660B71">
      <w:rPr>
        <w:sz w:val="16"/>
        <w:szCs w:val="16"/>
      </w:rPr>
      <w:t>6</w:t>
    </w:r>
  </w:p>
  <w:p w14:paraId="19323A17" w14:textId="11BC83E2" w:rsidR="00DB0EEB" w:rsidRPr="00DB0EEB" w:rsidRDefault="00DB0EEB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B09D" w14:textId="77777777" w:rsidR="00660B71" w:rsidRDefault="00660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8214C" w14:textId="77777777" w:rsidR="007C3288" w:rsidRDefault="007C3288">
      <w:r>
        <w:separator/>
      </w:r>
    </w:p>
  </w:footnote>
  <w:footnote w:type="continuationSeparator" w:id="0">
    <w:p w14:paraId="3FBFBCFE" w14:textId="77777777" w:rsidR="007C3288" w:rsidRDefault="007C3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DA26" w14:textId="77777777" w:rsidR="00660B71" w:rsidRDefault="00660B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F687BC1523074659BA6AF20A9C38FAD0"/>
      </w:placeholder>
      <w:temporary/>
      <w:showingPlcHdr/>
      <w15:appearance w15:val="hidden"/>
    </w:sdtPr>
    <w:sdtEndPr/>
    <w:sdtContent>
      <w:p w14:paraId="2B540E97" w14:textId="77777777" w:rsidR="00DB0EEB" w:rsidRDefault="00DB0EEB">
        <w:pPr>
          <w:pStyle w:val="Header"/>
        </w:pPr>
        <w:r>
          <w:t>[Type here]</w:t>
        </w:r>
      </w:p>
    </w:sdtContent>
  </w:sdt>
  <w:p w14:paraId="12EB0255" w14:textId="77777777" w:rsidR="00DB0EEB" w:rsidRDefault="00DB0E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EDA2" w14:textId="77777777" w:rsidR="00660B71" w:rsidRDefault="00660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2CC0408"/>
    <w:multiLevelType w:val="hybridMultilevel"/>
    <w:tmpl w:val="9B241AD0"/>
    <w:lvl w:ilvl="0" w:tplc="DB6EB012">
      <w:start w:val="1"/>
      <w:numFmt w:val="decimal"/>
      <w:lvlText w:val="%1."/>
      <w:lvlJc w:val="left"/>
      <w:pPr>
        <w:ind w:left="720" w:hanging="360"/>
      </w:pPr>
    </w:lvl>
    <w:lvl w:ilvl="1" w:tplc="4EDA99FC" w:tentative="1">
      <w:start w:val="1"/>
      <w:numFmt w:val="lowerLetter"/>
      <w:lvlText w:val="%2."/>
      <w:lvlJc w:val="left"/>
      <w:pPr>
        <w:ind w:left="1440" w:hanging="360"/>
      </w:pPr>
    </w:lvl>
    <w:lvl w:ilvl="2" w:tplc="D07000B6" w:tentative="1">
      <w:start w:val="1"/>
      <w:numFmt w:val="lowerRoman"/>
      <w:lvlText w:val="%3."/>
      <w:lvlJc w:val="right"/>
      <w:pPr>
        <w:ind w:left="2160" w:hanging="180"/>
      </w:pPr>
    </w:lvl>
    <w:lvl w:ilvl="3" w:tplc="B16CF1CC" w:tentative="1">
      <w:start w:val="1"/>
      <w:numFmt w:val="decimal"/>
      <w:lvlText w:val="%4."/>
      <w:lvlJc w:val="left"/>
      <w:pPr>
        <w:ind w:left="2880" w:hanging="360"/>
      </w:pPr>
    </w:lvl>
    <w:lvl w:ilvl="4" w:tplc="ADFAD57C" w:tentative="1">
      <w:start w:val="1"/>
      <w:numFmt w:val="lowerLetter"/>
      <w:lvlText w:val="%5."/>
      <w:lvlJc w:val="left"/>
      <w:pPr>
        <w:ind w:left="3600" w:hanging="360"/>
      </w:pPr>
    </w:lvl>
    <w:lvl w:ilvl="5" w:tplc="B7583CC4" w:tentative="1">
      <w:start w:val="1"/>
      <w:numFmt w:val="lowerRoman"/>
      <w:lvlText w:val="%6."/>
      <w:lvlJc w:val="right"/>
      <w:pPr>
        <w:ind w:left="4320" w:hanging="180"/>
      </w:pPr>
    </w:lvl>
    <w:lvl w:ilvl="6" w:tplc="7D6C1900" w:tentative="1">
      <w:start w:val="1"/>
      <w:numFmt w:val="decimal"/>
      <w:lvlText w:val="%7."/>
      <w:lvlJc w:val="left"/>
      <w:pPr>
        <w:ind w:left="5040" w:hanging="360"/>
      </w:pPr>
    </w:lvl>
    <w:lvl w:ilvl="7" w:tplc="80E2D2C8" w:tentative="1">
      <w:start w:val="1"/>
      <w:numFmt w:val="lowerLetter"/>
      <w:lvlText w:val="%8."/>
      <w:lvlJc w:val="left"/>
      <w:pPr>
        <w:ind w:left="5760" w:hanging="360"/>
      </w:pPr>
    </w:lvl>
    <w:lvl w:ilvl="8" w:tplc="B84CE1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8CF27D9"/>
    <w:multiLevelType w:val="hybridMultilevel"/>
    <w:tmpl w:val="B4049200"/>
    <w:lvl w:ilvl="0" w:tplc="DC4AA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F61B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54DB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22C5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F02A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72FB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3EB4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0E9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FE5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BB235D"/>
    <w:multiLevelType w:val="hybridMultilevel"/>
    <w:tmpl w:val="14AC8040"/>
    <w:lvl w:ilvl="0" w:tplc="27846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CA659C" w:tentative="1">
      <w:start w:val="1"/>
      <w:numFmt w:val="lowerLetter"/>
      <w:lvlText w:val="%2."/>
      <w:lvlJc w:val="left"/>
      <w:pPr>
        <w:ind w:left="1440" w:hanging="360"/>
      </w:pPr>
    </w:lvl>
    <w:lvl w:ilvl="2" w:tplc="A1329976" w:tentative="1">
      <w:start w:val="1"/>
      <w:numFmt w:val="lowerRoman"/>
      <w:lvlText w:val="%3."/>
      <w:lvlJc w:val="right"/>
      <w:pPr>
        <w:ind w:left="2160" w:hanging="180"/>
      </w:pPr>
    </w:lvl>
    <w:lvl w:ilvl="3" w:tplc="BF20AE2E" w:tentative="1">
      <w:start w:val="1"/>
      <w:numFmt w:val="decimal"/>
      <w:lvlText w:val="%4."/>
      <w:lvlJc w:val="left"/>
      <w:pPr>
        <w:ind w:left="2880" w:hanging="360"/>
      </w:pPr>
    </w:lvl>
    <w:lvl w:ilvl="4" w:tplc="C9A09BCC" w:tentative="1">
      <w:start w:val="1"/>
      <w:numFmt w:val="lowerLetter"/>
      <w:lvlText w:val="%5."/>
      <w:lvlJc w:val="left"/>
      <w:pPr>
        <w:ind w:left="3600" w:hanging="360"/>
      </w:pPr>
    </w:lvl>
    <w:lvl w:ilvl="5" w:tplc="81C25568" w:tentative="1">
      <w:start w:val="1"/>
      <w:numFmt w:val="lowerRoman"/>
      <w:lvlText w:val="%6."/>
      <w:lvlJc w:val="right"/>
      <w:pPr>
        <w:ind w:left="4320" w:hanging="180"/>
      </w:pPr>
    </w:lvl>
    <w:lvl w:ilvl="6" w:tplc="FC7EF2C8" w:tentative="1">
      <w:start w:val="1"/>
      <w:numFmt w:val="decimal"/>
      <w:lvlText w:val="%7."/>
      <w:lvlJc w:val="left"/>
      <w:pPr>
        <w:ind w:left="5040" w:hanging="360"/>
      </w:pPr>
    </w:lvl>
    <w:lvl w:ilvl="7" w:tplc="7E0E7782" w:tentative="1">
      <w:start w:val="1"/>
      <w:numFmt w:val="lowerLetter"/>
      <w:lvlText w:val="%8."/>
      <w:lvlJc w:val="left"/>
      <w:pPr>
        <w:ind w:left="5760" w:hanging="360"/>
      </w:pPr>
    </w:lvl>
    <w:lvl w:ilvl="8" w:tplc="4440A6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600CBD"/>
    <w:multiLevelType w:val="hybridMultilevel"/>
    <w:tmpl w:val="C2FE24A4"/>
    <w:lvl w:ilvl="0" w:tplc="AF34DC9A">
      <w:start w:val="1"/>
      <w:numFmt w:val="decimal"/>
      <w:lvlText w:val="%1."/>
      <w:lvlJc w:val="left"/>
      <w:pPr>
        <w:ind w:left="720" w:hanging="360"/>
      </w:pPr>
    </w:lvl>
    <w:lvl w:ilvl="1" w:tplc="84369E14" w:tentative="1">
      <w:start w:val="1"/>
      <w:numFmt w:val="lowerLetter"/>
      <w:lvlText w:val="%2."/>
      <w:lvlJc w:val="left"/>
      <w:pPr>
        <w:ind w:left="1440" w:hanging="360"/>
      </w:pPr>
    </w:lvl>
    <w:lvl w:ilvl="2" w:tplc="012C3338" w:tentative="1">
      <w:start w:val="1"/>
      <w:numFmt w:val="lowerRoman"/>
      <w:lvlText w:val="%3."/>
      <w:lvlJc w:val="right"/>
      <w:pPr>
        <w:ind w:left="2160" w:hanging="180"/>
      </w:pPr>
    </w:lvl>
    <w:lvl w:ilvl="3" w:tplc="7696E99A" w:tentative="1">
      <w:start w:val="1"/>
      <w:numFmt w:val="decimal"/>
      <w:lvlText w:val="%4."/>
      <w:lvlJc w:val="left"/>
      <w:pPr>
        <w:ind w:left="2880" w:hanging="360"/>
      </w:pPr>
    </w:lvl>
    <w:lvl w:ilvl="4" w:tplc="68E81410" w:tentative="1">
      <w:start w:val="1"/>
      <w:numFmt w:val="lowerLetter"/>
      <w:lvlText w:val="%5."/>
      <w:lvlJc w:val="left"/>
      <w:pPr>
        <w:ind w:left="3600" w:hanging="360"/>
      </w:pPr>
    </w:lvl>
    <w:lvl w:ilvl="5" w:tplc="1F4888C8" w:tentative="1">
      <w:start w:val="1"/>
      <w:numFmt w:val="lowerRoman"/>
      <w:lvlText w:val="%6."/>
      <w:lvlJc w:val="right"/>
      <w:pPr>
        <w:ind w:left="4320" w:hanging="180"/>
      </w:pPr>
    </w:lvl>
    <w:lvl w:ilvl="6" w:tplc="ED1E5726" w:tentative="1">
      <w:start w:val="1"/>
      <w:numFmt w:val="decimal"/>
      <w:lvlText w:val="%7."/>
      <w:lvlJc w:val="left"/>
      <w:pPr>
        <w:ind w:left="5040" w:hanging="360"/>
      </w:pPr>
    </w:lvl>
    <w:lvl w:ilvl="7" w:tplc="BC78C824" w:tentative="1">
      <w:start w:val="1"/>
      <w:numFmt w:val="lowerLetter"/>
      <w:lvlText w:val="%8."/>
      <w:lvlJc w:val="left"/>
      <w:pPr>
        <w:ind w:left="5760" w:hanging="360"/>
      </w:pPr>
    </w:lvl>
    <w:lvl w:ilvl="8" w:tplc="80E8B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130566F"/>
    <w:multiLevelType w:val="hybridMultilevel"/>
    <w:tmpl w:val="521A19E8"/>
    <w:lvl w:ilvl="0" w:tplc="C09A884A">
      <w:start w:val="1"/>
      <w:numFmt w:val="decimal"/>
      <w:lvlText w:val="%1."/>
      <w:lvlJc w:val="left"/>
      <w:pPr>
        <w:ind w:left="720" w:hanging="360"/>
      </w:pPr>
    </w:lvl>
    <w:lvl w:ilvl="1" w:tplc="09F8EF6E" w:tentative="1">
      <w:start w:val="1"/>
      <w:numFmt w:val="lowerLetter"/>
      <w:lvlText w:val="%2."/>
      <w:lvlJc w:val="left"/>
      <w:pPr>
        <w:ind w:left="1440" w:hanging="360"/>
      </w:pPr>
    </w:lvl>
    <w:lvl w:ilvl="2" w:tplc="EA009C92" w:tentative="1">
      <w:start w:val="1"/>
      <w:numFmt w:val="lowerRoman"/>
      <w:lvlText w:val="%3."/>
      <w:lvlJc w:val="right"/>
      <w:pPr>
        <w:ind w:left="2160" w:hanging="180"/>
      </w:pPr>
    </w:lvl>
    <w:lvl w:ilvl="3" w:tplc="0F5CA074" w:tentative="1">
      <w:start w:val="1"/>
      <w:numFmt w:val="decimal"/>
      <w:lvlText w:val="%4."/>
      <w:lvlJc w:val="left"/>
      <w:pPr>
        <w:ind w:left="2880" w:hanging="360"/>
      </w:pPr>
    </w:lvl>
    <w:lvl w:ilvl="4" w:tplc="199E18CA" w:tentative="1">
      <w:start w:val="1"/>
      <w:numFmt w:val="lowerLetter"/>
      <w:lvlText w:val="%5."/>
      <w:lvlJc w:val="left"/>
      <w:pPr>
        <w:ind w:left="3600" w:hanging="360"/>
      </w:pPr>
    </w:lvl>
    <w:lvl w:ilvl="5" w:tplc="4CDE33C2" w:tentative="1">
      <w:start w:val="1"/>
      <w:numFmt w:val="lowerRoman"/>
      <w:lvlText w:val="%6."/>
      <w:lvlJc w:val="right"/>
      <w:pPr>
        <w:ind w:left="4320" w:hanging="180"/>
      </w:pPr>
    </w:lvl>
    <w:lvl w:ilvl="6" w:tplc="2BC0C490" w:tentative="1">
      <w:start w:val="1"/>
      <w:numFmt w:val="decimal"/>
      <w:lvlText w:val="%7."/>
      <w:lvlJc w:val="left"/>
      <w:pPr>
        <w:ind w:left="5040" w:hanging="360"/>
      </w:pPr>
    </w:lvl>
    <w:lvl w:ilvl="7" w:tplc="553C5D74" w:tentative="1">
      <w:start w:val="1"/>
      <w:numFmt w:val="lowerLetter"/>
      <w:lvlText w:val="%8."/>
      <w:lvlJc w:val="left"/>
      <w:pPr>
        <w:ind w:left="5760" w:hanging="360"/>
      </w:pPr>
    </w:lvl>
    <w:lvl w:ilvl="8" w:tplc="8732EA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776794D"/>
    <w:multiLevelType w:val="hybridMultilevel"/>
    <w:tmpl w:val="926226AE"/>
    <w:lvl w:ilvl="0" w:tplc="CD0A845C">
      <w:start w:val="1"/>
      <w:numFmt w:val="decimal"/>
      <w:lvlText w:val="%1."/>
      <w:lvlJc w:val="left"/>
      <w:pPr>
        <w:ind w:left="720" w:hanging="360"/>
      </w:pPr>
    </w:lvl>
    <w:lvl w:ilvl="1" w:tplc="3B9412CA" w:tentative="1">
      <w:start w:val="1"/>
      <w:numFmt w:val="lowerLetter"/>
      <w:lvlText w:val="%2."/>
      <w:lvlJc w:val="left"/>
      <w:pPr>
        <w:ind w:left="1440" w:hanging="360"/>
      </w:pPr>
    </w:lvl>
    <w:lvl w:ilvl="2" w:tplc="3ACE65D2" w:tentative="1">
      <w:start w:val="1"/>
      <w:numFmt w:val="lowerRoman"/>
      <w:lvlText w:val="%3."/>
      <w:lvlJc w:val="right"/>
      <w:pPr>
        <w:ind w:left="2160" w:hanging="180"/>
      </w:pPr>
    </w:lvl>
    <w:lvl w:ilvl="3" w:tplc="7E7A748A" w:tentative="1">
      <w:start w:val="1"/>
      <w:numFmt w:val="decimal"/>
      <w:lvlText w:val="%4."/>
      <w:lvlJc w:val="left"/>
      <w:pPr>
        <w:ind w:left="2880" w:hanging="360"/>
      </w:pPr>
    </w:lvl>
    <w:lvl w:ilvl="4" w:tplc="3BA23C9C" w:tentative="1">
      <w:start w:val="1"/>
      <w:numFmt w:val="lowerLetter"/>
      <w:lvlText w:val="%5."/>
      <w:lvlJc w:val="left"/>
      <w:pPr>
        <w:ind w:left="3600" w:hanging="360"/>
      </w:pPr>
    </w:lvl>
    <w:lvl w:ilvl="5" w:tplc="B72CABF0" w:tentative="1">
      <w:start w:val="1"/>
      <w:numFmt w:val="lowerRoman"/>
      <w:lvlText w:val="%6."/>
      <w:lvlJc w:val="right"/>
      <w:pPr>
        <w:ind w:left="4320" w:hanging="180"/>
      </w:pPr>
    </w:lvl>
    <w:lvl w:ilvl="6" w:tplc="8C7A8C4C" w:tentative="1">
      <w:start w:val="1"/>
      <w:numFmt w:val="decimal"/>
      <w:lvlText w:val="%7."/>
      <w:lvlJc w:val="left"/>
      <w:pPr>
        <w:ind w:left="5040" w:hanging="360"/>
      </w:pPr>
    </w:lvl>
    <w:lvl w:ilvl="7" w:tplc="B6046D10" w:tentative="1">
      <w:start w:val="1"/>
      <w:numFmt w:val="lowerLetter"/>
      <w:lvlText w:val="%8."/>
      <w:lvlJc w:val="left"/>
      <w:pPr>
        <w:ind w:left="5760" w:hanging="360"/>
      </w:pPr>
    </w:lvl>
    <w:lvl w:ilvl="8" w:tplc="7DF22F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3D50BD1"/>
    <w:multiLevelType w:val="hybridMultilevel"/>
    <w:tmpl w:val="0B4A7E46"/>
    <w:lvl w:ilvl="0" w:tplc="1D56E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D6DD58" w:tentative="1">
      <w:start w:val="1"/>
      <w:numFmt w:val="lowerLetter"/>
      <w:lvlText w:val="%2."/>
      <w:lvlJc w:val="left"/>
      <w:pPr>
        <w:ind w:left="1440" w:hanging="360"/>
      </w:pPr>
    </w:lvl>
    <w:lvl w:ilvl="2" w:tplc="38A8F5E4" w:tentative="1">
      <w:start w:val="1"/>
      <w:numFmt w:val="lowerRoman"/>
      <w:lvlText w:val="%3."/>
      <w:lvlJc w:val="right"/>
      <w:pPr>
        <w:ind w:left="2160" w:hanging="180"/>
      </w:pPr>
    </w:lvl>
    <w:lvl w:ilvl="3" w:tplc="CE5412E4" w:tentative="1">
      <w:start w:val="1"/>
      <w:numFmt w:val="decimal"/>
      <w:lvlText w:val="%4."/>
      <w:lvlJc w:val="left"/>
      <w:pPr>
        <w:ind w:left="2880" w:hanging="360"/>
      </w:pPr>
    </w:lvl>
    <w:lvl w:ilvl="4" w:tplc="39C6C206" w:tentative="1">
      <w:start w:val="1"/>
      <w:numFmt w:val="lowerLetter"/>
      <w:lvlText w:val="%5."/>
      <w:lvlJc w:val="left"/>
      <w:pPr>
        <w:ind w:left="3600" w:hanging="360"/>
      </w:pPr>
    </w:lvl>
    <w:lvl w:ilvl="5" w:tplc="0B58915A" w:tentative="1">
      <w:start w:val="1"/>
      <w:numFmt w:val="lowerRoman"/>
      <w:lvlText w:val="%6."/>
      <w:lvlJc w:val="right"/>
      <w:pPr>
        <w:ind w:left="4320" w:hanging="180"/>
      </w:pPr>
    </w:lvl>
    <w:lvl w:ilvl="6" w:tplc="93CC7C0C" w:tentative="1">
      <w:start w:val="1"/>
      <w:numFmt w:val="decimal"/>
      <w:lvlText w:val="%7."/>
      <w:lvlJc w:val="left"/>
      <w:pPr>
        <w:ind w:left="5040" w:hanging="360"/>
      </w:pPr>
    </w:lvl>
    <w:lvl w:ilvl="7" w:tplc="4AA612DE" w:tentative="1">
      <w:start w:val="1"/>
      <w:numFmt w:val="lowerLetter"/>
      <w:lvlText w:val="%8."/>
      <w:lvlJc w:val="left"/>
      <w:pPr>
        <w:ind w:left="5760" w:hanging="360"/>
      </w:pPr>
    </w:lvl>
    <w:lvl w:ilvl="8" w:tplc="440296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4"/>
  </w:num>
  <w:num w:numId="3">
    <w:abstractNumId w:val="10"/>
  </w:num>
  <w:num w:numId="4">
    <w:abstractNumId w:val="27"/>
  </w:num>
  <w:num w:numId="5">
    <w:abstractNumId w:val="15"/>
  </w:num>
  <w:num w:numId="6">
    <w:abstractNumId w:val="19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5"/>
  </w:num>
  <w:num w:numId="21">
    <w:abstractNumId w:val="20"/>
  </w:num>
  <w:num w:numId="22">
    <w:abstractNumId w:val="12"/>
  </w:num>
  <w:num w:numId="23">
    <w:abstractNumId w:val="29"/>
  </w:num>
  <w:num w:numId="24">
    <w:abstractNumId w:val="26"/>
  </w:num>
  <w:num w:numId="25">
    <w:abstractNumId w:val="16"/>
  </w:num>
  <w:num w:numId="26">
    <w:abstractNumId w:val="23"/>
  </w:num>
  <w:num w:numId="27">
    <w:abstractNumId w:val="28"/>
  </w:num>
  <w:num w:numId="28">
    <w:abstractNumId w:val="11"/>
  </w:num>
  <w:num w:numId="29">
    <w:abstractNumId w:val="2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E68"/>
    <w:rsid w:val="000438B6"/>
    <w:rsid w:val="000C5425"/>
    <w:rsid w:val="000D1056"/>
    <w:rsid w:val="002A37C2"/>
    <w:rsid w:val="00306E68"/>
    <w:rsid w:val="00371222"/>
    <w:rsid w:val="003A069D"/>
    <w:rsid w:val="003D5F5F"/>
    <w:rsid w:val="005A36CC"/>
    <w:rsid w:val="005B7DF9"/>
    <w:rsid w:val="00660B71"/>
    <w:rsid w:val="006A3E7E"/>
    <w:rsid w:val="006B357D"/>
    <w:rsid w:val="00761754"/>
    <w:rsid w:val="007C3288"/>
    <w:rsid w:val="00851BBF"/>
    <w:rsid w:val="00933247"/>
    <w:rsid w:val="00A41296"/>
    <w:rsid w:val="00A52D87"/>
    <w:rsid w:val="00AB5336"/>
    <w:rsid w:val="00D529AD"/>
    <w:rsid w:val="00D85F0A"/>
    <w:rsid w:val="00DB0EEB"/>
    <w:rsid w:val="00DE21EF"/>
    <w:rsid w:val="00E56A0D"/>
    <w:rsid w:val="00E91AA7"/>
    <w:rsid w:val="00FA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1DCAB"/>
  <w15:chartTrackingRefBased/>
  <w15:docId w15:val="{80C8F5F0-ECF6-43D1-863C-90B1E187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4E74F3"/>
    <w:pPr>
      <w:ind w:left="720"/>
      <w:contextualSpacing/>
    </w:pPr>
  </w:style>
  <w:style w:type="table" w:styleId="TableGrid">
    <w:name w:val="Table Grid"/>
    <w:basedOn w:val="TableNormal"/>
    <w:uiPriority w:val="39"/>
    <w:rsid w:val="004E74F3"/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4657A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4657A8"/>
    <w:rPr>
      <w:rFonts w:ascii="Times New Roman" w:eastAsia="Times New Roman" w:hAnsi="Times New Roman" w:cs="Times New Roman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F07467"/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iley\AppData\Local\Microsoft\Office\16.0\DTS\en-US%7b19A05F8E-4064-4E17-8C9E-43AAA2E93CE7%7d\%7b1BD79E39-4C0D-40C3-AC36-A3A9D7A90B49%7dtf02786999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87BC1523074659BA6AF20A9C38F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41948-2C55-4FF5-849E-77239703DB22}"/>
      </w:docPartPr>
      <w:docPartBody>
        <w:p w:rsidR="00732D97" w:rsidRDefault="00E22F38" w:rsidP="00E22F38">
          <w:pPr>
            <w:pStyle w:val="F687BC1523074659BA6AF20A9C38FAD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38"/>
    <w:rsid w:val="00732D97"/>
    <w:rsid w:val="009D48F8"/>
    <w:rsid w:val="00D077D1"/>
    <w:rsid w:val="00E2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87BC1523074659BA6AF20A9C38FAD0">
    <w:name w:val="F687BC1523074659BA6AF20A9C38FAD0"/>
    <w:rsid w:val="00E22F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6ADED6E-7030-4F24-83EE-939C8401BA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{1BD79E39-4C0D-40C3-AC36-A3A9D7A90B49}tf02786999_win32</Template>
  <TotalTime>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Riley, Maria</dc:creator>
  <cp:lastModifiedBy>Lori Ann Elzerman</cp:lastModifiedBy>
  <cp:revision>3</cp:revision>
  <dcterms:created xsi:type="dcterms:W3CDTF">2021-08-16T20:51:00Z</dcterms:created>
  <dcterms:modified xsi:type="dcterms:W3CDTF">2021-08-16T21:25:00Z</dcterms:modified>
</cp:coreProperties>
</file>