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71A7" w14:textId="77777777" w:rsidR="00A65C1C" w:rsidRPr="00E644F6" w:rsidRDefault="00FC6259" w:rsidP="00E644F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INDEMNIZACIÓN DEL AGUA DE FLINT</w:t>
      </w:r>
    </w:p>
    <w:p w14:paraId="36F571A9" w14:textId="5E559178" w:rsidR="00A65C1C" w:rsidRDefault="00FC6259" w:rsidP="00E644F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DECLARACIÓN DE TITULARIDAD O ARRENDAMIENTO DE INMUEBLE Y/O TITULARIDAD DE NEGOCIO </w:t>
      </w:r>
    </w:p>
    <w:p w14:paraId="13BAA474" w14:textId="77777777" w:rsidR="00E644F6" w:rsidRPr="00E644F6" w:rsidRDefault="00E644F6" w:rsidP="00E644F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F571AA" w14:textId="77777777" w:rsidR="00A65C1C" w:rsidRPr="0062048B" w:rsidRDefault="00A65C1C" w:rsidP="00A65C1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6F571AB" w14:textId="77777777" w:rsidR="00A65C1C" w:rsidRPr="00E644F6" w:rsidRDefault="00FC6259" w:rsidP="00B462A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 nombre es ____________________________________ y realizo esta Declaración según mi conocimiento e información personal.  </w:t>
      </w:r>
    </w:p>
    <w:p w14:paraId="36F571AC" w14:textId="77777777" w:rsidR="00A65C1C" w:rsidRPr="0062048B" w:rsidRDefault="00A65C1C" w:rsidP="00A65C1C">
      <w:pPr>
        <w:jc w:val="both"/>
        <w:rPr>
          <w:rFonts w:ascii="Times New Roman" w:hAnsi="Times New Roman" w:cs="Times New Roman"/>
        </w:rPr>
      </w:pPr>
    </w:p>
    <w:p w14:paraId="36F571AD" w14:textId="77777777" w:rsidR="00A65C1C" w:rsidRPr="00E644F6" w:rsidRDefault="00FC6259" w:rsidP="00A65C1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inmueble pertinente o dirección comercial que es objeto de esta reclamación es:</w:t>
      </w:r>
    </w:p>
    <w:p w14:paraId="36F571AE" w14:textId="77777777" w:rsidR="00A65C1C" w:rsidRPr="0062048B" w:rsidRDefault="00A65C1C" w:rsidP="00A65C1C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27"/>
        <w:gridCol w:w="1881"/>
        <w:gridCol w:w="1995"/>
      </w:tblGrid>
      <w:tr w:rsidR="00E70C93" w:rsidRPr="00E644F6" w14:paraId="36F571B1" w14:textId="77777777" w:rsidTr="004C0DCF">
        <w:trPr>
          <w:trHeight w:val="413"/>
          <w:jc w:val="center"/>
        </w:trPr>
        <w:tc>
          <w:tcPr>
            <w:tcW w:w="9303" w:type="dxa"/>
            <w:gridSpan w:val="3"/>
            <w:shd w:val="clear" w:color="auto" w:fill="auto"/>
          </w:tcPr>
          <w:p w14:paraId="36F571B0" w14:textId="17DB97A7" w:rsidR="00A65C1C" w:rsidRPr="00E644F6" w:rsidRDefault="00FC6259" w:rsidP="00A65C1C">
            <w:pPr>
              <w:spacing w:after="160" w:line="259" w:lineRule="auto"/>
              <w:rPr>
                <w:vertAlign w:val="superscript"/>
              </w:rPr>
            </w:pPr>
            <w:r>
              <w:rPr>
                <w:vertAlign w:val="superscript"/>
              </w:rPr>
              <w:t>Calle</w:t>
            </w:r>
          </w:p>
        </w:tc>
      </w:tr>
      <w:tr w:rsidR="00E70C93" w:rsidRPr="00E644F6" w14:paraId="36F571B5" w14:textId="77777777" w:rsidTr="004C0DCF">
        <w:trPr>
          <w:trHeight w:val="412"/>
          <w:jc w:val="center"/>
        </w:trPr>
        <w:tc>
          <w:tcPr>
            <w:tcW w:w="5427" w:type="dxa"/>
            <w:shd w:val="clear" w:color="auto" w:fill="auto"/>
          </w:tcPr>
          <w:p w14:paraId="36F571B2" w14:textId="77777777" w:rsidR="00A65C1C" w:rsidRPr="00E644F6" w:rsidRDefault="00FC6259" w:rsidP="00A65C1C">
            <w:pPr>
              <w:spacing w:after="160" w:line="259" w:lineRule="auto"/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1881" w:type="dxa"/>
            <w:shd w:val="clear" w:color="auto" w:fill="auto"/>
          </w:tcPr>
          <w:p w14:paraId="36F571B3" w14:textId="77777777" w:rsidR="00A65C1C" w:rsidRPr="00E644F6" w:rsidRDefault="00FC6259" w:rsidP="00A65C1C">
            <w:pPr>
              <w:spacing w:after="160" w:line="259" w:lineRule="auto"/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1995" w:type="dxa"/>
            <w:shd w:val="clear" w:color="auto" w:fill="auto"/>
          </w:tcPr>
          <w:p w14:paraId="36F571B4" w14:textId="77777777" w:rsidR="00A65C1C" w:rsidRPr="00E644F6" w:rsidRDefault="00FC6259" w:rsidP="00A65C1C">
            <w:pPr>
              <w:spacing w:after="160" w:line="259" w:lineRule="auto"/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</w:tbl>
    <w:p w14:paraId="36F571B6" w14:textId="77777777" w:rsidR="00A65C1C" w:rsidRPr="0062048B" w:rsidRDefault="00A65C1C" w:rsidP="00A65C1C">
      <w:pPr>
        <w:jc w:val="both"/>
        <w:rPr>
          <w:rFonts w:ascii="Times New Roman" w:hAnsi="Times New Roman" w:cs="Times New Roman"/>
        </w:rPr>
      </w:pPr>
    </w:p>
    <w:p w14:paraId="36F571B7" w14:textId="763A7DA8" w:rsidR="00A65C1C" w:rsidRPr="00E644F6" w:rsidRDefault="00FC6259" w:rsidP="00A65C1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el Reclamante es el Propietario de un Negocio - la razón social del negocio es: </w:t>
      </w:r>
    </w:p>
    <w:p w14:paraId="36F571B8" w14:textId="4E97328B" w:rsidR="00A65C1C" w:rsidRPr="00E644F6" w:rsidRDefault="00FC6259" w:rsidP="00A65C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36F571B9" w14:textId="77777777" w:rsidR="00A65C1C" w:rsidRPr="0062048B" w:rsidRDefault="00A65C1C" w:rsidP="00A65C1C">
      <w:pPr>
        <w:pStyle w:val="ListParagraph"/>
        <w:jc w:val="both"/>
        <w:rPr>
          <w:rFonts w:ascii="Times New Roman" w:hAnsi="Times New Roman" w:cs="Times New Roman"/>
        </w:rPr>
      </w:pPr>
    </w:p>
    <w:p w14:paraId="36F571BA" w14:textId="3238764E" w:rsidR="00A65C1C" w:rsidRDefault="00FC6259" w:rsidP="00B462A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bookmarkStart w:id="0" w:name="_Hlk58766685"/>
      <w:r>
        <w:rPr>
          <w:rFonts w:ascii="Times New Roman" w:hAnsi="Times New Roman"/>
          <w:sz w:val="24"/>
          <w:szCs w:val="24"/>
        </w:rPr>
        <w:t xml:space="preserve">Si el Reclamante solicita una indemnización por daños bajo la </w:t>
      </w:r>
      <w:r>
        <w:rPr>
          <w:rFonts w:ascii="Times New Roman" w:hAnsi="Times New Roman"/>
          <w:b/>
          <w:bCs/>
          <w:sz w:val="24"/>
          <w:szCs w:val="24"/>
        </w:rPr>
        <w:t>Categoría 28</w:t>
      </w:r>
      <w:r>
        <w:rPr>
          <w:rFonts w:ascii="Times New Roman" w:hAnsi="Times New Roman"/>
          <w:sz w:val="24"/>
          <w:szCs w:val="24"/>
        </w:rPr>
        <w:t>, los nombres de todos los propietarios, arrendatarios o partes interesadas del inmueble son:</w:t>
      </w:r>
    </w:p>
    <w:p w14:paraId="3B9FBC78" w14:textId="77777777" w:rsidR="00EA28FD" w:rsidRPr="0062048B" w:rsidRDefault="00EA28FD" w:rsidP="00B462A5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9"/>
        <w:gridCol w:w="3425"/>
        <w:gridCol w:w="215"/>
        <w:gridCol w:w="1657"/>
        <w:gridCol w:w="1984"/>
      </w:tblGrid>
      <w:tr w:rsidR="00E70C93" w:rsidRPr="00E644F6" w14:paraId="36F571BF" w14:textId="77777777" w:rsidTr="00A65C1C">
        <w:trPr>
          <w:trHeight w:val="135"/>
          <w:jc w:val="center"/>
        </w:trPr>
        <w:tc>
          <w:tcPr>
            <w:tcW w:w="2069" w:type="dxa"/>
            <w:shd w:val="clear" w:color="auto" w:fill="auto"/>
          </w:tcPr>
          <w:p w14:paraId="36F571BB" w14:textId="77777777" w:rsidR="00A65C1C" w:rsidRPr="0062048B" w:rsidRDefault="00FC6259" w:rsidP="00A65C1C">
            <w:pPr>
              <w:rPr>
                <w:b/>
                <w:bCs/>
                <w:sz w:val="22"/>
                <w:szCs w:val="22"/>
              </w:rPr>
            </w:pPr>
            <w:bookmarkStart w:id="1" w:name="_Hlk58766437"/>
            <w:bookmarkStart w:id="2" w:name="_Hlk58766865"/>
            <w:bookmarkEnd w:id="0"/>
            <w:r w:rsidRPr="0062048B"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3425" w:type="dxa"/>
            <w:shd w:val="clear" w:color="auto" w:fill="auto"/>
          </w:tcPr>
          <w:p w14:paraId="36F571BC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Apellido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6F571BD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Nombre</w:t>
            </w:r>
          </w:p>
          <w:p w14:paraId="36F571BE" w14:textId="77777777" w:rsidR="00A65C1C" w:rsidRPr="00E644F6" w:rsidRDefault="00A65C1C" w:rsidP="00A65C1C">
            <w:pPr>
              <w:rPr>
                <w:vertAlign w:val="superscript"/>
              </w:rPr>
            </w:pPr>
          </w:p>
        </w:tc>
      </w:tr>
      <w:tr w:rsidR="004C0DCF" w:rsidRPr="00E644F6" w14:paraId="36F571C3" w14:textId="77777777" w:rsidTr="00A65C1C">
        <w:trPr>
          <w:trHeight w:val="135"/>
          <w:jc w:val="center"/>
        </w:trPr>
        <w:tc>
          <w:tcPr>
            <w:tcW w:w="2069" w:type="dxa"/>
            <w:shd w:val="clear" w:color="auto" w:fill="auto"/>
          </w:tcPr>
          <w:p w14:paraId="36F571C0" w14:textId="77777777" w:rsidR="004C0DCF" w:rsidRPr="0062048B" w:rsidRDefault="004C0DCF" w:rsidP="00A65C1C">
            <w:pPr>
              <w:rPr>
                <w:b/>
                <w:bCs/>
                <w:sz w:val="22"/>
                <w:szCs w:val="22"/>
              </w:rPr>
            </w:pPr>
            <w:r w:rsidRPr="0062048B">
              <w:rPr>
                <w:b/>
                <w:bCs/>
                <w:sz w:val="22"/>
                <w:szCs w:val="22"/>
              </w:rPr>
              <w:t>Índole del interés y Porcentaje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2331994" w14:textId="1A038D28" w:rsidR="004C0DCF" w:rsidRPr="00E644F6" w:rsidRDefault="004C0DCF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Índole del interés, es decir, Propietario, Arrendatario u Otro (describa)</w:t>
            </w:r>
          </w:p>
        </w:tc>
        <w:tc>
          <w:tcPr>
            <w:tcW w:w="3641" w:type="dxa"/>
            <w:gridSpan w:val="2"/>
            <w:shd w:val="clear" w:color="auto" w:fill="auto"/>
          </w:tcPr>
          <w:p w14:paraId="36F571C2" w14:textId="2ECB8ED4" w:rsidR="004C0DCF" w:rsidRPr="00E644F6" w:rsidRDefault="004C0DCF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Porcentaje de Titularidad/Interés en el Inmueble</w:t>
            </w:r>
          </w:p>
        </w:tc>
      </w:tr>
      <w:tr w:rsidR="00E70C93" w:rsidRPr="00E644F6" w14:paraId="36F571C7" w14:textId="77777777" w:rsidTr="00A65C1C">
        <w:trPr>
          <w:trHeight w:val="413"/>
          <w:jc w:val="center"/>
        </w:trPr>
        <w:tc>
          <w:tcPr>
            <w:tcW w:w="2069" w:type="dxa"/>
            <w:vMerge w:val="restart"/>
            <w:shd w:val="clear" w:color="auto" w:fill="auto"/>
          </w:tcPr>
          <w:p w14:paraId="36F571C4" w14:textId="77777777" w:rsidR="00A65C1C" w:rsidRPr="0062048B" w:rsidRDefault="00FC6259" w:rsidP="00A65C1C">
            <w:pPr>
              <w:rPr>
                <w:b/>
                <w:bCs/>
                <w:sz w:val="22"/>
                <w:szCs w:val="22"/>
              </w:rPr>
            </w:pPr>
            <w:r w:rsidRPr="0062048B">
              <w:rPr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7281" w:type="dxa"/>
            <w:gridSpan w:val="4"/>
            <w:shd w:val="clear" w:color="auto" w:fill="auto"/>
          </w:tcPr>
          <w:p w14:paraId="36F571C6" w14:textId="1EA5C35C" w:rsidR="00A65C1C" w:rsidRPr="00E644F6" w:rsidRDefault="00FC6259" w:rsidP="0062048B">
            <w:pPr>
              <w:rPr>
                <w:vertAlign w:val="superscript"/>
              </w:rPr>
            </w:pPr>
            <w:r>
              <w:rPr>
                <w:vertAlign w:val="superscript"/>
              </w:rPr>
              <w:t>Calle</w:t>
            </w:r>
          </w:p>
        </w:tc>
      </w:tr>
      <w:tr w:rsidR="00E70C93" w:rsidRPr="00E644F6" w14:paraId="36F571CC" w14:textId="77777777" w:rsidTr="00A65C1C">
        <w:trPr>
          <w:trHeight w:val="412"/>
          <w:jc w:val="center"/>
        </w:trPr>
        <w:tc>
          <w:tcPr>
            <w:tcW w:w="2069" w:type="dxa"/>
            <w:vMerge/>
            <w:shd w:val="clear" w:color="auto" w:fill="auto"/>
          </w:tcPr>
          <w:p w14:paraId="36F571C8" w14:textId="77777777" w:rsidR="00A65C1C" w:rsidRPr="0062048B" w:rsidRDefault="00A65C1C" w:rsidP="00A65C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auto"/>
          </w:tcPr>
          <w:p w14:paraId="36F571C9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36F571CA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1984" w:type="dxa"/>
            <w:shd w:val="clear" w:color="auto" w:fill="auto"/>
          </w:tcPr>
          <w:p w14:paraId="36F571CB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E70C93" w:rsidRPr="00E644F6" w14:paraId="36F571D0" w14:textId="77777777" w:rsidTr="00A65C1C">
        <w:trPr>
          <w:trHeight w:val="412"/>
          <w:jc w:val="center"/>
        </w:trPr>
        <w:tc>
          <w:tcPr>
            <w:tcW w:w="2069" w:type="dxa"/>
            <w:shd w:val="clear" w:color="auto" w:fill="auto"/>
          </w:tcPr>
          <w:p w14:paraId="36F571CD" w14:textId="154AEC0F" w:rsidR="00A65C1C" w:rsidRPr="0062048B" w:rsidRDefault="00FC6259" w:rsidP="00A65C1C">
            <w:pPr>
              <w:rPr>
                <w:b/>
                <w:bCs/>
                <w:sz w:val="22"/>
                <w:szCs w:val="22"/>
              </w:rPr>
            </w:pPr>
            <w:r w:rsidRPr="0062048B">
              <w:rPr>
                <w:b/>
                <w:bCs/>
                <w:sz w:val="22"/>
                <w:szCs w:val="22"/>
              </w:rPr>
              <w:t>Teléfono y correo electrónico</w:t>
            </w:r>
          </w:p>
        </w:tc>
        <w:tc>
          <w:tcPr>
            <w:tcW w:w="3425" w:type="dxa"/>
            <w:shd w:val="clear" w:color="auto" w:fill="auto"/>
          </w:tcPr>
          <w:p w14:paraId="36F571CE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Teléfono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6F571CF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Correo electrónico</w:t>
            </w:r>
          </w:p>
        </w:tc>
      </w:tr>
      <w:bookmarkEnd w:id="1"/>
      <w:tr w:rsidR="00E70C93" w:rsidRPr="00E644F6" w14:paraId="36F571D5" w14:textId="77777777" w:rsidTr="0062048B">
        <w:trPr>
          <w:trHeight w:val="467"/>
          <w:jc w:val="center"/>
        </w:trPr>
        <w:tc>
          <w:tcPr>
            <w:tcW w:w="2069" w:type="dxa"/>
            <w:shd w:val="clear" w:color="auto" w:fill="auto"/>
          </w:tcPr>
          <w:p w14:paraId="36F571D1" w14:textId="77777777" w:rsidR="00A65C1C" w:rsidRPr="0062048B" w:rsidRDefault="00FC6259" w:rsidP="00A65C1C">
            <w:pPr>
              <w:rPr>
                <w:b/>
                <w:bCs/>
                <w:sz w:val="22"/>
                <w:szCs w:val="22"/>
              </w:rPr>
            </w:pPr>
            <w:r w:rsidRPr="0062048B"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3425" w:type="dxa"/>
            <w:shd w:val="clear" w:color="auto" w:fill="auto"/>
          </w:tcPr>
          <w:p w14:paraId="36F571D2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Apellido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6F571D4" w14:textId="553E7795" w:rsidR="00A65C1C" w:rsidRPr="00E644F6" w:rsidRDefault="00FC6259" w:rsidP="0062048B">
            <w:pPr>
              <w:rPr>
                <w:vertAlign w:val="superscript"/>
              </w:rPr>
            </w:pPr>
            <w:r>
              <w:rPr>
                <w:vertAlign w:val="superscript"/>
              </w:rPr>
              <w:t>Nombre</w:t>
            </w:r>
          </w:p>
        </w:tc>
      </w:tr>
      <w:tr w:rsidR="00E70C93" w:rsidRPr="00E644F6" w14:paraId="36F571D9" w14:textId="77777777" w:rsidTr="00A65C1C">
        <w:trPr>
          <w:trHeight w:val="135"/>
          <w:jc w:val="center"/>
        </w:trPr>
        <w:tc>
          <w:tcPr>
            <w:tcW w:w="2069" w:type="dxa"/>
            <w:shd w:val="clear" w:color="auto" w:fill="auto"/>
          </w:tcPr>
          <w:p w14:paraId="36F571D6" w14:textId="77777777" w:rsidR="00A65C1C" w:rsidRPr="0062048B" w:rsidRDefault="00FC6259" w:rsidP="00A65C1C">
            <w:pPr>
              <w:rPr>
                <w:b/>
                <w:bCs/>
                <w:sz w:val="22"/>
                <w:szCs w:val="22"/>
              </w:rPr>
            </w:pPr>
            <w:r w:rsidRPr="0062048B">
              <w:rPr>
                <w:b/>
                <w:bCs/>
                <w:sz w:val="22"/>
                <w:szCs w:val="22"/>
              </w:rPr>
              <w:t>Índole del interés y Porcentaje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6F571D7" w14:textId="764EBB96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Índole del interés, es decir, Propietario, Arrendatario u Otro (describa)</w:t>
            </w:r>
          </w:p>
        </w:tc>
        <w:tc>
          <w:tcPr>
            <w:tcW w:w="3641" w:type="dxa"/>
            <w:gridSpan w:val="2"/>
            <w:shd w:val="clear" w:color="auto" w:fill="auto"/>
          </w:tcPr>
          <w:p w14:paraId="36F571D8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Porcentaje de Titularidad/Interés en el Inmueble</w:t>
            </w:r>
          </w:p>
        </w:tc>
      </w:tr>
      <w:tr w:rsidR="00E70C93" w:rsidRPr="00E644F6" w14:paraId="36F571DD" w14:textId="77777777" w:rsidTr="00A65C1C">
        <w:trPr>
          <w:trHeight w:val="413"/>
          <w:jc w:val="center"/>
        </w:trPr>
        <w:tc>
          <w:tcPr>
            <w:tcW w:w="2069" w:type="dxa"/>
            <w:vMerge w:val="restart"/>
            <w:shd w:val="clear" w:color="auto" w:fill="auto"/>
          </w:tcPr>
          <w:p w14:paraId="36F571DA" w14:textId="77777777" w:rsidR="00A65C1C" w:rsidRPr="0062048B" w:rsidRDefault="00FC6259" w:rsidP="00A65C1C">
            <w:pPr>
              <w:rPr>
                <w:b/>
                <w:bCs/>
                <w:sz w:val="22"/>
                <w:szCs w:val="22"/>
              </w:rPr>
            </w:pPr>
            <w:r w:rsidRPr="0062048B">
              <w:rPr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7281" w:type="dxa"/>
            <w:gridSpan w:val="4"/>
            <w:shd w:val="clear" w:color="auto" w:fill="auto"/>
          </w:tcPr>
          <w:p w14:paraId="36F571DC" w14:textId="1E903DF6" w:rsidR="00A65C1C" w:rsidRPr="00E644F6" w:rsidRDefault="00FC6259" w:rsidP="0062048B">
            <w:pPr>
              <w:rPr>
                <w:vertAlign w:val="superscript"/>
              </w:rPr>
            </w:pPr>
            <w:r>
              <w:rPr>
                <w:vertAlign w:val="superscript"/>
              </w:rPr>
              <w:t>Calle</w:t>
            </w:r>
          </w:p>
        </w:tc>
      </w:tr>
      <w:tr w:rsidR="00E70C93" w:rsidRPr="00E644F6" w14:paraId="36F571E2" w14:textId="77777777" w:rsidTr="00A65C1C">
        <w:trPr>
          <w:trHeight w:val="412"/>
          <w:jc w:val="center"/>
        </w:trPr>
        <w:tc>
          <w:tcPr>
            <w:tcW w:w="2069" w:type="dxa"/>
            <w:vMerge/>
            <w:shd w:val="clear" w:color="auto" w:fill="auto"/>
          </w:tcPr>
          <w:p w14:paraId="36F571DE" w14:textId="77777777" w:rsidR="00A65C1C" w:rsidRPr="0062048B" w:rsidRDefault="00A65C1C" w:rsidP="00A65C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auto"/>
          </w:tcPr>
          <w:p w14:paraId="36F571DF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36F571E0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1984" w:type="dxa"/>
            <w:shd w:val="clear" w:color="auto" w:fill="auto"/>
          </w:tcPr>
          <w:p w14:paraId="36F571E1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E70C93" w:rsidRPr="00E644F6" w14:paraId="36F571E6" w14:textId="77777777" w:rsidTr="00A65C1C">
        <w:trPr>
          <w:trHeight w:val="412"/>
          <w:jc w:val="center"/>
        </w:trPr>
        <w:tc>
          <w:tcPr>
            <w:tcW w:w="2069" w:type="dxa"/>
            <w:shd w:val="clear" w:color="auto" w:fill="auto"/>
          </w:tcPr>
          <w:p w14:paraId="36F571E3" w14:textId="457F55EA" w:rsidR="00A65C1C" w:rsidRPr="0062048B" w:rsidRDefault="00FC6259" w:rsidP="00A65C1C">
            <w:pPr>
              <w:rPr>
                <w:b/>
                <w:bCs/>
                <w:sz w:val="22"/>
                <w:szCs w:val="22"/>
              </w:rPr>
            </w:pPr>
            <w:r w:rsidRPr="0062048B">
              <w:rPr>
                <w:b/>
                <w:bCs/>
                <w:sz w:val="22"/>
                <w:szCs w:val="22"/>
              </w:rPr>
              <w:t>Teléfono y correo electrónico</w:t>
            </w:r>
          </w:p>
        </w:tc>
        <w:tc>
          <w:tcPr>
            <w:tcW w:w="3425" w:type="dxa"/>
            <w:shd w:val="clear" w:color="auto" w:fill="auto"/>
          </w:tcPr>
          <w:p w14:paraId="36F571E4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Teléfono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6F571E5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Correo electrónico</w:t>
            </w:r>
          </w:p>
        </w:tc>
      </w:tr>
      <w:tr w:rsidR="00E70C93" w:rsidRPr="00E644F6" w14:paraId="36F571EB" w14:textId="77777777" w:rsidTr="00A65C1C">
        <w:trPr>
          <w:trHeight w:val="135"/>
          <w:jc w:val="center"/>
        </w:trPr>
        <w:tc>
          <w:tcPr>
            <w:tcW w:w="2069" w:type="dxa"/>
            <w:shd w:val="clear" w:color="auto" w:fill="auto"/>
          </w:tcPr>
          <w:p w14:paraId="36F571E7" w14:textId="77777777" w:rsidR="00A65C1C" w:rsidRPr="0062048B" w:rsidRDefault="00FC6259" w:rsidP="00A65C1C">
            <w:pPr>
              <w:rPr>
                <w:b/>
                <w:bCs/>
                <w:sz w:val="22"/>
                <w:szCs w:val="22"/>
              </w:rPr>
            </w:pPr>
            <w:r w:rsidRPr="0062048B"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3425" w:type="dxa"/>
            <w:shd w:val="clear" w:color="auto" w:fill="auto"/>
          </w:tcPr>
          <w:p w14:paraId="36F571E8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Apellido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6F571EA" w14:textId="584474B7" w:rsidR="00A65C1C" w:rsidRPr="00E644F6" w:rsidRDefault="00FC6259" w:rsidP="0062048B">
            <w:pPr>
              <w:rPr>
                <w:vertAlign w:val="superscript"/>
              </w:rPr>
            </w:pPr>
            <w:r>
              <w:rPr>
                <w:vertAlign w:val="superscript"/>
              </w:rPr>
              <w:t>Nombre</w:t>
            </w:r>
          </w:p>
        </w:tc>
      </w:tr>
      <w:tr w:rsidR="00E70C93" w:rsidRPr="00E644F6" w14:paraId="36F571EF" w14:textId="77777777" w:rsidTr="00A65C1C">
        <w:trPr>
          <w:trHeight w:val="135"/>
          <w:jc w:val="center"/>
        </w:trPr>
        <w:tc>
          <w:tcPr>
            <w:tcW w:w="2069" w:type="dxa"/>
            <w:shd w:val="clear" w:color="auto" w:fill="auto"/>
          </w:tcPr>
          <w:p w14:paraId="36F571EC" w14:textId="77777777" w:rsidR="00A65C1C" w:rsidRPr="0062048B" w:rsidRDefault="00FC6259" w:rsidP="00A65C1C">
            <w:pPr>
              <w:rPr>
                <w:b/>
                <w:bCs/>
                <w:sz w:val="22"/>
                <w:szCs w:val="22"/>
              </w:rPr>
            </w:pPr>
            <w:r w:rsidRPr="0062048B">
              <w:rPr>
                <w:b/>
                <w:bCs/>
                <w:sz w:val="22"/>
                <w:szCs w:val="22"/>
              </w:rPr>
              <w:t>Índole del interés y Porcentaje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6F571ED" w14:textId="410FC58E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Índole del interés, es decir, Propietario, Arrendatario u Otro (describa)</w:t>
            </w:r>
          </w:p>
        </w:tc>
        <w:tc>
          <w:tcPr>
            <w:tcW w:w="3641" w:type="dxa"/>
            <w:gridSpan w:val="2"/>
            <w:shd w:val="clear" w:color="auto" w:fill="auto"/>
          </w:tcPr>
          <w:p w14:paraId="36F571EE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Porcentaje de Titularidad/Interés en el Inmueble</w:t>
            </w:r>
          </w:p>
        </w:tc>
      </w:tr>
      <w:tr w:rsidR="00E70C93" w:rsidRPr="00E644F6" w14:paraId="36F571F3" w14:textId="77777777" w:rsidTr="00A65C1C">
        <w:trPr>
          <w:trHeight w:val="413"/>
          <w:jc w:val="center"/>
        </w:trPr>
        <w:tc>
          <w:tcPr>
            <w:tcW w:w="2069" w:type="dxa"/>
            <w:vMerge w:val="restart"/>
            <w:shd w:val="clear" w:color="auto" w:fill="auto"/>
          </w:tcPr>
          <w:p w14:paraId="36F571F0" w14:textId="77777777" w:rsidR="00A65C1C" w:rsidRPr="0062048B" w:rsidRDefault="00FC6259" w:rsidP="00A65C1C">
            <w:pPr>
              <w:rPr>
                <w:b/>
                <w:bCs/>
                <w:sz w:val="22"/>
                <w:szCs w:val="22"/>
              </w:rPr>
            </w:pPr>
            <w:r w:rsidRPr="0062048B">
              <w:rPr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7281" w:type="dxa"/>
            <w:gridSpan w:val="4"/>
            <w:shd w:val="clear" w:color="auto" w:fill="auto"/>
          </w:tcPr>
          <w:p w14:paraId="36F571F2" w14:textId="6923D431" w:rsidR="00A65C1C" w:rsidRPr="00E644F6" w:rsidRDefault="00FC6259" w:rsidP="0062048B">
            <w:pPr>
              <w:rPr>
                <w:vertAlign w:val="superscript"/>
              </w:rPr>
            </w:pPr>
            <w:r>
              <w:rPr>
                <w:vertAlign w:val="superscript"/>
              </w:rPr>
              <w:t>Calle</w:t>
            </w:r>
          </w:p>
        </w:tc>
      </w:tr>
      <w:tr w:rsidR="00E70C93" w:rsidRPr="00E644F6" w14:paraId="36F571F8" w14:textId="77777777" w:rsidTr="00A65C1C">
        <w:trPr>
          <w:trHeight w:val="412"/>
          <w:jc w:val="center"/>
        </w:trPr>
        <w:tc>
          <w:tcPr>
            <w:tcW w:w="2069" w:type="dxa"/>
            <w:vMerge/>
            <w:shd w:val="clear" w:color="auto" w:fill="auto"/>
          </w:tcPr>
          <w:p w14:paraId="36F571F4" w14:textId="77777777" w:rsidR="00A65C1C" w:rsidRPr="0062048B" w:rsidRDefault="00A65C1C" w:rsidP="00A65C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auto"/>
          </w:tcPr>
          <w:p w14:paraId="36F571F5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36F571F6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1984" w:type="dxa"/>
            <w:shd w:val="clear" w:color="auto" w:fill="auto"/>
          </w:tcPr>
          <w:p w14:paraId="36F571F7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E70C93" w:rsidRPr="00E644F6" w14:paraId="36F571FC" w14:textId="77777777" w:rsidTr="00A65C1C">
        <w:trPr>
          <w:trHeight w:val="412"/>
          <w:jc w:val="center"/>
        </w:trPr>
        <w:tc>
          <w:tcPr>
            <w:tcW w:w="2069" w:type="dxa"/>
            <w:shd w:val="clear" w:color="auto" w:fill="auto"/>
          </w:tcPr>
          <w:p w14:paraId="36F571F9" w14:textId="151AA05F" w:rsidR="00A65C1C" w:rsidRPr="0062048B" w:rsidRDefault="00FC6259" w:rsidP="00A65C1C">
            <w:pPr>
              <w:rPr>
                <w:b/>
                <w:bCs/>
                <w:sz w:val="22"/>
                <w:szCs w:val="22"/>
              </w:rPr>
            </w:pPr>
            <w:r w:rsidRPr="0062048B">
              <w:rPr>
                <w:b/>
                <w:bCs/>
                <w:sz w:val="22"/>
                <w:szCs w:val="22"/>
              </w:rPr>
              <w:t>Teléfono y correo electrónico</w:t>
            </w:r>
          </w:p>
        </w:tc>
        <w:tc>
          <w:tcPr>
            <w:tcW w:w="3425" w:type="dxa"/>
            <w:shd w:val="clear" w:color="auto" w:fill="auto"/>
          </w:tcPr>
          <w:p w14:paraId="36F571FA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Teléfono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6F571FB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Correo electrónico</w:t>
            </w:r>
          </w:p>
        </w:tc>
      </w:tr>
      <w:bookmarkEnd w:id="2"/>
    </w:tbl>
    <w:p w14:paraId="36F571FE" w14:textId="77777777" w:rsidR="00A65C1C" w:rsidRPr="00E644F6" w:rsidRDefault="00A65C1C" w:rsidP="00A65C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571FF" w14:textId="1C7F1FAB" w:rsidR="00A65C1C" w:rsidRDefault="00FC6259" w:rsidP="00B462A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Si el Reclamante solicita una indemnización por daños bajo las </w:t>
      </w:r>
      <w:r>
        <w:rPr>
          <w:rFonts w:ascii="Times New Roman" w:hAnsi="Times New Roman"/>
          <w:b/>
          <w:bCs/>
          <w:sz w:val="24"/>
          <w:szCs w:val="24"/>
        </w:rPr>
        <w:t>Categorías 29 o 30</w:t>
      </w:r>
      <w:r>
        <w:rPr>
          <w:rFonts w:ascii="Times New Roman" w:hAnsi="Times New Roman"/>
          <w:sz w:val="24"/>
          <w:szCs w:val="24"/>
        </w:rPr>
        <w:t>, los nombres de todos los propietarios o partes interesadas del negocio y/o inmueble son:</w:t>
      </w:r>
    </w:p>
    <w:p w14:paraId="4767FD14" w14:textId="77777777" w:rsidR="00191AEB" w:rsidRPr="00E644F6" w:rsidRDefault="00191AEB" w:rsidP="00B462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9"/>
        <w:gridCol w:w="3425"/>
        <w:gridCol w:w="215"/>
        <w:gridCol w:w="1657"/>
        <w:gridCol w:w="1984"/>
      </w:tblGrid>
      <w:tr w:rsidR="00E70C93" w:rsidRPr="00E644F6" w14:paraId="36F57204" w14:textId="77777777" w:rsidTr="00A65C1C">
        <w:trPr>
          <w:trHeight w:val="135"/>
          <w:jc w:val="center"/>
        </w:trPr>
        <w:tc>
          <w:tcPr>
            <w:tcW w:w="2069" w:type="dxa"/>
            <w:shd w:val="clear" w:color="auto" w:fill="auto"/>
          </w:tcPr>
          <w:p w14:paraId="36F57200" w14:textId="77777777" w:rsidR="00A65C1C" w:rsidRPr="0062048B" w:rsidRDefault="00FC6259" w:rsidP="00A65C1C">
            <w:pPr>
              <w:rPr>
                <w:b/>
                <w:bCs/>
                <w:sz w:val="20"/>
                <w:szCs w:val="20"/>
              </w:rPr>
            </w:pPr>
            <w:r w:rsidRPr="0062048B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425" w:type="dxa"/>
            <w:shd w:val="clear" w:color="auto" w:fill="auto"/>
          </w:tcPr>
          <w:p w14:paraId="36F57201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Apellido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6F57202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Nombre</w:t>
            </w:r>
          </w:p>
          <w:p w14:paraId="36F57203" w14:textId="77777777" w:rsidR="00A65C1C" w:rsidRPr="00E644F6" w:rsidRDefault="00A65C1C" w:rsidP="00A65C1C">
            <w:pPr>
              <w:rPr>
                <w:vertAlign w:val="superscript"/>
              </w:rPr>
            </w:pPr>
          </w:p>
        </w:tc>
      </w:tr>
      <w:tr w:rsidR="00E70C93" w:rsidRPr="00E644F6" w14:paraId="36F57208" w14:textId="77777777" w:rsidTr="00A65C1C">
        <w:trPr>
          <w:trHeight w:val="135"/>
          <w:jc w:val="center"/>
        </w:trPr>
        <w:tc>
          <w:tcPr>
            <w:tcW w:w="2069" w:type="dxa"/>
            <w:shd w:val="clear" w:color="auto" w:fill="auto"/>
          </w:tcPr>
          <w:p w14:paraId="36F57205" w14:textId="77777777" w:rsidR="00A65C1C" w:rsidRPr="0062048B" w:rsidRDefault="00FC6259" w:rsidP="00A65C1C">
            <w:pPr>
              <w:rPr>
                <w:b/>
                <w:bCs/>
                <w:sz w:val="20"/>
                <w:szCs w:val="20"/>
              </w:rPr>
            </w:pPr>
            <w:r w:rsidRPr="0062048B">
              <w:rPr>
                <w:b/>
                <w:bCs/>
                <w:sz w:val="20"/>
                <w:szCs w:val="20"/>
              </w:rPr>
              <w:t>Índole del interés y Porcentaje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6F57206" w14:textId="53EEA8E1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Índole del interés, es decir, Propietario u Otro (describa)</w:t>
            </w:r>
          </w:p>
        </w:tc>
        <w:tc>
          <w:tcPr>
            <w:tcW w:w="3641" w:type="dxa"/>
            <w:gridSpan w:val="2"/>
            <w:shd w:val="clear" w:color="auto" w:fill="auto"/>
          </w:tcPr>
          <w:p w14:paraId="36F57207" w14:textId="559BAD53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Porcentaje de Titularidad/Interés en el Negocio y/o Inmueble</w:t>
            </w:r>
          </w:p>
        </w:tc>
      </w:tr>
      <w:tr w:rsidR="00E70C93" w:rsidRPr="00E644F6" w14:paraId="36F5720C" w14:textId="77777777" w:rsidTr="00A65C1C">
        <w:trPr>
          <w:trHeight w:val="413"/>
          <w:jc w:val="center"/>
        </w:trPr>
        <w:tc>
          <w:tcPr>
            <w:tcW w:w="2069" w:type="dxa"/>
            <w:vMerge w:val="restart"/>
            <w:shd w:val="clear" w:color="auto" w:fill="auto"/>
          </w:tcPr>
          <w:p w14:paraId="36F57209" w14:textId="77777777" w:rsidR="00A65C1C" w:rsidRPr="0062048B" w:rsidRDefault="00FC6259" w:rsidP="00A65C1C">
            <w:pPr>
              <w:rPr>
                <w:b/>
                <w:bCs/>
                <w:sz w:val="20"/>
                <w:szCs w:val="20"/>
              </w:rPr>
            </w:pPr>
            <w:r w:rsidRPr="0062048B">
              <w:rPr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7281" w:type="dxa"/>
            <w:gridSpan w:val="4"/>
            <w:shd w:val="clear" w:color="auto" w:fill="auto"/>
          </w:tcPr>
          <w:p w14:paraId="36F5720A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Calle</w:t>
            </w:r>
          </w:p>
          <w:p w14:paraId="36F5720B" w14:textId="77777777" w:rsidR="00A65C1C" w:rsidRPr="00E644F6" w:rsidRDefault="00A65C1C" w:rsidP="00A65C1C">
            <w:pPr>
              <w:rPr>
                <w:vertAlign w:val="superscript"/>
              </w:rPr>
            </w:pPr>
          </w:p>
        </w:tc>
      </w:tr>
      <w:tr w:rsidR="00E70C93" w:rsidRPr="00E644F6" w14:paraId="36F57211" w14:textId="77777777" w:rsidTr="00A65C1C">
        <w:trPr>
          <w:trHeight w:val="412"/>
          <w:jc w:val="center"/>
        </w:trPr>
        <w:tc>
          <w:tcPr>
            <w:tcW w:w="2069" w:type="dxa"/>
            <w:vMerge/>
            <w:shd w:val="clear" w:color="auto" w:fill="auto"/>
          </w:tcPr>
          <w:p w14:paraId="36F5720D" w14:textId="77777777" w:rsidR="00A65C1C" w:rsidRPr="0062048B" w:rsidRDefault="00A65C1C" w:rsidP="00A65C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shd w:val="clear" w:color="auto" w:fill="auto"/>
          </w:tcPr>
          <w:p w14:paraId="36F5720E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36F5720F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1984" w:type="dxa"/>
            <w:shd w:val="clear" w:color="auto" w:fill="auto"/>
          </w:tcPr>
          <w:p w14:paraId="36F57210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E70C93" w:rsidRPr="00E644F6" w14:paraId="36F57215" w14:textId="77777777" w:rsidTr="00A65C1C">
        <w:trPr>
          <w:trHeight w:val="412"/>
          <w:jc w:val="center"/>
        </w:trPr>
        <w:tc>
          <w:tcPr>
            <w:tcW w:w="2069" w:type="dxa"/>
            <w:shd w:val="clear" w:color="auto" w:fill="auto"/>
          </w:tcPr>
          <w:p w14:paraId="36F57212" w14:textId="50552610" w:rsidR="00A65C1C" w:rsidRPr="0062048B" w:rsidRDefault="00FC6259" w:rsidP="00A65C1C">
            <w:pPr>
              <w:rPr>
                <w:b/>
                <w:bCs/>
                <w:sz w:val="20"/>
                <w:szCs w:val="20"/>
              </w:rPr>
            </w:pPr>
            <w:r w:rsidRPr="0062048B">
              <w:rPr>
                <w:b/>
                <w:bCs/>
                <w:sz w:val="20"/>
                <w:szCs w:val="20"/>
              </w:rPr>
              <w:t>Teléfono y correo electrónico</w:t>
            </w:r>
          </w:p>
        </w:tc>
        <w:tc>
          <w:tcPr>
            <w:tcW w:w="3425" w:type="dxa"/>
            <w:shd w:val="clear" w:color="auto" w:fill="auto"/>
          </w:tcPr>
          <w:p w14:paraId="36F57213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Teléfono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6F57214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Correo electrónico</w:t>
            </w:r>
          </w:p>
        </w:tc>
      </w:tr>
      <w:tr w:rsidR="00E70C93" w:rsidRPr="00E644F6" w14:paraId="36F5721A" w14:textId="77777777" w:rsidTr="00A65C1C">
        <w:trPr>
          <w:trHeight w:val="135"/>
          <w:jc w:val="center"/>
        </w:trPr>
        <w:tc>
          <w:tcPr>
            <w:tcW w:w="2069" w:type="dxa"/>
            <w:shd w:val="clear" w:color="auto" w:fill="auto"/>
          </w:tcPr>
          <w:p w14:paraId="36F57216" w14:textId="77777777" w:rsidR="00A65C1C" w:rsidRPr="0062048B" w:rsidRDefault="00FC6259" w:rsidP="00A65C1C">
            <w:pPr>
              <w:rPr>
                <w:b/>
                <w:bCs/>
                <w:sz w:val="20"/>
                <w:szCs w:val="20"/>
              </w:rPr>
            </w:pPr>
            <w:r w:rsidRPr="0062048B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425" w:type="dxa"/>
            <w:shd w:val="clear" w:color="auto" w:fill="auto"/>
          </w:tcPr>
          <w:p w14:paraId="36F57217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Apellido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6F57218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Nombre</w:t>
            </w:r>
          </w:p>
          <w:p w14:paraId="36F57219" w14:textId="77777777" w:rsidR="00A65C1C" w:rsidRPr="00E644F6" w:rsidRDefault="00A65C1C" w:rsidP="00A65C1C">
            <w:pPr>
              <w:rPr>
                <w:vertAlign w:val="superscript"/>
              </w:rPr>
            </w:pPr>
          </w:p>
        </w:tc>
      </w:tr>
      <w:tr w:rsidR="00E70C93" w:rsidRPr="00E644F6" w14:paraId="36F5721E" w14:textId="77777777" w:rsidTr="00A65C1C">
        <w:trPr>
          <w:trHeight w:val="135"/>
          <w:jc w:val="center"/>
        </w:trPr>
        <w:tc>
          <w:tcPr>
            <w:tcW w:w="2069" w:type="dxa"/>
            <w:shd w:val="clear" w:color="auto" w:fill="auto"/>
          </w:tcPr>
          <w:p w14:paraId="36F5721B" w14:textId="77777777" w:rsidR="00A65C1C" w:rsidRPr="0062048B" w:rsidRDefault="00FC6259" w:rsidP="00A65C1C">
            <w:pPr>
              <w:rPr>
                <w:b/>
                <w:bCs/>
                <w:sz w:val="20"/>
                <w:szCs w:val="20"/>
              </w:rPr>
            </w:pPr>
            <w:r w:rsidRPr="0062048B">
              <w:rPr>
                <w:b/>
                <w:bCs/>
                <w:sz w:val="20"/>
                <w:szCs w:val="20"/>
              </w:rPr>
              <w:t>Índole del interés y Porcentaje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6F5721C" w14:textId="6DA216A4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Índole del interés, es decir, Propietario u Otro (describa)</w:t>
            </w:r>
          </w:p>
        </w:tc>
        <w:tc>
          <w:tcPr>
            <w:tcW w:w="3641" w:type="dxa"/>
            <w:gridSpan w:val="2"/>
            <w:shd w:val="clear" w:color="auto" w:fill="auto"/>
          </w:tcPr>
          <w:p w14:paraId="36F5721D" w14:textId="31C0330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Porcentaje de Titularidad/Interés en el Negocio y/o Inmueble</w:t>
            </w:r>
          </w:p>
        </w:tc>
      </w:tr>
      <w:tr w:rsidR="00E70C93" w:rsidRPr="00E644F6" w14:paraId="36F57222" w14:textId="77777777" w:rsidTr="00A65C1C">
        <w:trPr>
          <w:trHeight w:val="413"/>
          <w:jc w:val="center"/>
        </w:trPr>
        <w:tc>
          <w:tcPr>
            <w:tcW w:w="2069" w:type="dxa"/>
            <w:vMerge w:val="restart"/>
            <w:shd w:val="clear" w:color="auto" w:fill="auto"/>
          </w:tcPr>
          <w:p w14:paraId="36F5721F" w14:textId="77777777" w:rsidR="00A65C1C" w:rsidRPr="0062048B" w:rsidRDefault="00FC6259" w:rsidP="00A65C1C">
            <w:pPr>
              <w:rPr>
                <w:b/>
                <w:bCs/>
                <w:sz w:val="20"/>
                <w:szCs w:val="20"/>
              </w:rPr>
            </w:pPr>
            <w:r w:rsidRPr="0062048B">
              <w:rPr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7281" w:type="dxa"/>
            <w:gridSpan w:val="4"/>
            <w:shd w:val="clear" w:color="auto" w:fill="auto"/>
          </w:tcPr>
          <w:p w14:paraId="36F57220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Calle</w:t>
            </w:r>
          </w:p>
          <w:p w14:paraId="36F57221" w14:textId="77777777" w:rsidR="00A65C1C" w:rsidRPr="00E644F6" w:rsidRDefault="00A65C1C" w:rsidP="00A65C1C">
            <w:pPr>
              <w:rPr>
                <w:vertAlign w:val="superscript"/>
              </w:rPr>
            </w:pPr>
          </w:p>
        </w:tc>
      </w:tr>
      <w:tr w:rsidR="00E70C93" w:rsidRPr="00E644F6" w14:paraId="36F57227" w14:textId="77777777" w:rsidTr="00A65C1C">
        <w:trPr>
          <w:trHeight w:val="412"/>
          <w:jc w:val="center"/>
        </w:trPr>
        <w:tc>
          <w:tcPr>
            <w:tcW w:w="2069" w:type="dxa"/>
            <w:vMerge/>
            <w:shd w:val="clear" w:color="auto" w:fill="auto"/>
          </w:tcPr>
          <w:p w14:paraId="36F57223" w14:textId="77777777" w:rsidR="00A65C1C" w:rsidRPr="0062048B" w:rsidRDefault="00A65C1C" w:rsidP="00A65C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shd w:val="clear" w:color="auto" w:fill="auto"/>
          </w:tcPr>
          <w:p w14:paraId="36F57224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36F57225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1984" w:type="dxa"/>
            <w:shd w:val="clear" w:color="auto" w:fill="auto"/>
          </w:tcPr>
          <w:p w14:paraId="36F57226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E70C93" w:rsidRPr="00E644F6" w14:paraId="36F5722B" w14:textId="77777777" w:rsidTr="00A65C1C">
        <w:trPr>
          <w:trHeight w:val="412"/>
          <w:jc w:val="center"/>
        </w:trPr>
        <w:tc>
          <w:tcPr>
            <w:tcW w:w="2069" w:type="dxa"/>
            <w:shd w:val="clear" w:color="auto" w:fill="auto"/>
          </w:tcPr>
          <w:p w14:paraId="36F57228" w14:textId="35725003" w:rsidR="00A65C1C" w:rsidRPr="0062048B" w:rsidRDefault="00FC6259" w:rsidP="00A65C1C">
            <w:pPr>
              <w:rPr>
                <w:b/>
                <w:bCs/>
                <w:sz w:val="20"/>
                <w:szCs w:val="20"/>
              </w:rPr>
            </w:pPr>
            <w:r w:rsidRPr="0062048B">
              <w:rPr>
                <w:b/>
                <w:bCs/>
                <w:sz w:val="20"/>
                <w:szCs w:val="20"/>
              </w:rPr>
              <w:t>Teléfono y correo electrónico</w:t>
            </w:r>
          </w:p>
        </w:tc>
        <w:tc>
          <w:tcPr>
            <w:tcW w:w="3425" w:type="dxa"/>
            <w:shd w:val="clear" w:color="auto" w:fill="auto"/>
          </w:tcPr>
          <w:p w14:paraId="36F57229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Teléfono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6F5722A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Correo electrónico</w:t>
            </w:r>
          </w:p>
        </w:tc>
      </w:tr>
      <w:tr w:rsidR="00E70C93" w:rsidRPr="00E644F6" w14:paraId="36F57230" w14:textId="77777777" w:rsidTr="00A65C1C">
        <w:trPr>
          <w:trHeight w:val="135"/>
          <w:jc w:val="center"/>
        </w:trPr>
        <w:tc>
          <w:tcPr>
            <w:tcW w:w="2069" w:type="dxa"/>
            <w:shd w:val="clear" w:color="auto" w:fill="auto"/>
          </w:tcPr>
          <w:p w14:paraId="36F5722C" w14:textId="77777777" w:rsidR="00A65C1C" w:rsidRPr="0062048B" w:rsidRDefault="00FC6259" w:rsidP="00A65C1C">
            <w:pPr>
              <w:rPr>
                <w:b/>
                <w:bCs/>
                <w:sz w:val="20"/>
                <w:szCs w:val="20"/>
              </w:rPr>
            </w:pPr>
            <w:r w:rsidRPr="0062048B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425" w:type="dxa"/>
            <w:shd w:val="clear" w:color="auto" w:fill="auto"/>
          </w:tcPr>
          <w:p w14:paraId="36F5722D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Apellido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6F5722E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Nombre</w:t>
            </w:r>
          </w:p>
          <w:p w14:paraId="36F5722F" w14:textId="77777777" w:rsidR="00A65C1C" w:rsidRPr="00E644F6" w:rsidRDefault="00A65C1C" w:rsidP="00A65C1C">
            <w:pPr>
              <w:rPr>
                <w:vertAlign w:val="superscript"/>
              </w:rPr>
            </w:pPr>
          </w:p>
        </w:tc>
      </w:tr>
      <w:tr w:rsidR="00E70C93" w:rsidRPr="00E644F6" w14:paraId="36F57234" w14:textId="77777777" w:rsidTr="00A65C1C">
        <w:trPr>
          <w:trHeight w:val="135"/>
          <w:jc w:val="center"/>
        </w:trPr>
        <w:tc>
          <w:tcPr>
            <w:tcW w:w="2069" w:type="dxa"/>
            <w:shd w:val="clear" w:color="auto" w:fill="auto"/>
          </w:tcPr>
          <w:p w14:paraId="36F57231" w14:textId="77777777" w:rsidR="00A65C1C" w:rsidRPr="0062048B" w:rsidRDefault="00FC6259" w:rsidP="00A65C1C">
            <w:pPr>
              <w:rPr>
                <w:b/>
                <w:bCs/>
                <w:sz w:val="20"/>
                <w:szCs w:val="20"/>
              </w:rPr>
            </w:pPr>
            <w:r w:rsidRPr="0062048B">
              <w:rPr>
                <w:b/>
                <w:bCs/>
                <w:sz w:val="20"/>
                <w:szCs w:val="20"/>
              </w:rPr>
              <w:t>Índole del interés y Porcentaje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6F57232" w14:textId="7D744CF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Índole del interés, es decir, Propietario u Otro (describa)</w:t>
            </w:r>
          </w:p>
        </w:tc>
        <w:tc>
          <w:tcPr>
            <w:tcW w:w="3641" w:type="dxa"/>
            <w:gridSpan w:val="2"/>
            <w:shd w:val="clear" w:color="auto" w:fill="auto"/>
          </w:tcPr>
          <w:p w14:paraId="36F57233" w14:textId="79C91F1A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Porcentaje de Titularidad/Interés en el Negocio y/o Inmueble</w:t>
            </w:r>
          </w:p>
        </w:tc>
      </w:tr>
      <w:tr w:rsidR="00E70C93" w:rsidRPr="00E644F6" w14:paraId="36F57238" w14:textId="77777777" w:rsidTr="00A65C1C">
        <w:trPr>
          <w:trHeight w:val="413"/>
          <w:jc w:val="center"/>
        </w:trPr>
        <w:tc>
          <w:tcPr>
            <w:tcW w:w="2069" w:type="dxa"/>
            <w:vMerge w:val="restart"/>
            <w:shd w:val="clear" w:color="auto" w:fill="auto"/>
          </w:tcPr>
          <w:p w14:paraId="36F57235" w14:textId="77777777" w:rsidR="00A65C1C" w:rsidRPr="0062048B" w:rsidRDefault="00FC6259" w:rsidP="00A65C1C">
            <w:pPr>
              <w:rPr>
                <w:b/>
                <w:bCs/>
                <w:sz w:val="20"/>
                <w:szCs w:val="20"/>
              </w:rPr>
            </w:pPr>
            <w:r w:rsidRPr="0062048B">
              <w:rPr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7281" w:type="dxa"/>
            <w:gridSpan w:val="4"/>
            <w:shd w:val="clear" w:color="auto" w:fill="auto"/>
          </w:tcPr>
          <w:p w14:paraId="36F57236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Calle</w:t>
            </w:r>
          </w:p>
          <w:p w14:paraId="36F57237" w14:textId="77777777" w:rsidR="00A65C1C" w:rsidRPr="00E644F6" w:rsidRDefault="00A65C1C" w:rsidP="00A65C1C">
            <w:pPr>
              <w:rPr>
                <w:vertAlign w:val="superscript"/>
              </w:rPr>
            </w:pPr>
          </w:p>
        </w:tc>
      </w:tr>
      <w:tr w:rsidR="00E70C93" w:rsidRPr="00E644F6" w14:paraId="36F5723D" w14:textId="77777777" w:rsidTr="00A65C1C">
        <w:trPr>
          <w:trHeight w:val="412"/>
          <w:jc w:val="center"/>
        </w:trPr>
        <w:tc>
          <w:tcPr>
            <w:tcW w:w="2069" w:type="dxa"/>
            <w:vMerge/>
            <w:shd w:val="clear" w:color="auto" w:fill="auto"/>
          </w:tcPr>
          <w:p w14:paraId="36F57239" w14:textId="77777777" w:rsidR="00A65C1C" w:rsidRPr="0062048B" w:rsidRDefault="00A65C1C" w:rsidP="00A65C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shd w:val="clear" w:color="auto" w:fill="auto"/>
          </w:tcPr>
          <w:p w14:paraId="36F5723A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36F5723B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1984" w:type="dxa"/>
            <w:shd w:val="clear" w:color="auto" w:fill="auto"/>
          </w:tcPr>
          <w:p w14:paraId="36F5723C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E70C93" w:rsidRPr="00E644F6" w14:paraId="36F57241" w14:textId="77777777" w:rsidTr="00A65C1C">
        <w:trPr>
          <w:trHeight w:val="412"/>
          <w:jc w:val="center"/>
        </w:trPr>
        <w:tc>
          <w:tcPr>
            <w:tcW w:w="2069" w:type="dxa"/>
            <w:shd w:val="clear" w:color="auto" w:fill="auto"/>
          </w:tcPr>
          <w:p w14:paraId="36F5723E" w14:textId="33BB2102" w:rsidR="00A65C1C" w:rsidRPr="0062048B" w:rsidRDefault="00FC6259" w:rsidP="00A65C1C">
            <w:pPr>
              <w:rPr>
                <w:b/>
                <w:bCs/>
                <w:sz w:val="20"/>
                <w:szCs w:val="20"/>
              </w:rPr>
            </w:pPr>
            <w:r w:rsidRPr="0062048B">
              <w:rPr>
                <w:b/>
                <w:bCs/>
                <w:sz w:val="20"/>
                <w:szCs w:val="20"/>
              </w:rPr>
              <w:t>Teléfono y correo electrónico</w:t>
            </w:r>
          </w:p>
        </w:tc>
        <w:tc>
          <w:tcPr>
            <w:tcW w:w="3425" w:type="dxa"/>
            <w:shd w:val="clear" w:color="auto" w:fill="auto"/>
          </w:tcPr>
          <w:p w14:paraId="36F5723F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Teléfono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6F57240" w14:textId="77777777" w:rsidR="00A65C1C" w:rsidRPr="00E644F6" w:rsidRDefault="00FC6259" w:rsidP="00A65C1C">
            <w:pPr>
              <w:rPr>
                <w:vertAlign w:val="superscript"/>
              </w:rPr>
            </w:pPr>
            <w:r>
              <w:rPr>
                <w:vertAlign w:val="superscript"/>
              </w:rPr>
              <w:t>Correo electrónico</w:t>
            </w:r>
          </w:p>
        </w:tc>
      </w:tr>
    </w:tbl>
    <w:p w14:paraId="36F57242" w14:textId="77777777" w:rsidR="00A65C1C" w:rsidRPr="00E644F6" w:rsidRDefault="00A65C1C" w:rsidP="00A65C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57244" w14:textId="2CEE073F" w:rsidR="00A65C1C" w:rsidRPr="00E644F6" w:rsidRDefault="00FC6259" w:rsidP="00B462A5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Certifico y doy fe bajo pena de falso testimonio, de conformidad con el Título 28 del Código de los Estado Unidos, Artículo 1746, que tengo 18 años o más, y que toda la información presentada en este formulario es verídica, correcta, exacta y completa a mi leal saber y entender.  Entiendo que las reclamaciones o declaraciones falsas con relación a este formulario y a mi reclamación pueden estar sujetas a multas, detención y/o cualquier otro recurso disponible por ley.</w:t>
      </w:r>
    </w:p>
    <w:p w14:paraId="1A28B237" w14:textId="77777777" w:rsidR="00E644F6" w:rsidRDefault="00E644F6" w:rsidP="00E644F6">
      <w:pPr>
        <w:pStyle w:val="BodyText"/>
        <w:rPr>
          <w:sz w:val="24"/>
          <w:szCs w:val="24"/>
        </w:rPr>
      </w:pPr>
    </w:p>
    <w:p w14:paraId="36F57245" w14:textId="02B39347" w:rsidR="00A65C1C" w:rsidRPr="00E644F6" w:rsidRDefault="00E644F6" w:rsidP="00E644F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14:paraId="36F57246" w14:textId="77777777" w:rsidR="00A65C1C" w:rsidRPr="00E644F6" w:rsidRDefault="00FC6259" w:rsidP="00A65C1C">
      <w:pPr>
        <w:pStyle w:val="BodyText"/>
        <w:ind w:firstLine="121"/>
        <w:rPr>
          <w:sz w:val="24"/>
          <w:szCs w:val="24"/>
        </w:rPr>
      </w:pPr>
      <w:r>
        <w:rPr>
          <w:sz w:val="24"/>
          <w:szCs w:val="24"/>
        </w:rPr>
        <w:t>Fecha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Declarante</w:t>
      </w:r>
      <w:r>
        <w:rPr>
          <w:sz w:val="24"/>
          <w:szCs w:val="24"/>
        </w:rPr>
        <w:tab/>
      </w:r>
    </w:p>
    <w:p w14:paraId="36F57247" w14:textId="77777777" w:rsidR="00A65C1C" w:rsidRPr="00E644F6" w:rsidRDefault="00A65C1C" w:rsidP="00A65C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57248" w14:textId="77777777" w:rsidR="00A65C1C" w:rsidRPr="004C0DCF" w:rsidRDefault="00A65C1C" w:rsidP="00A65C1C">
      <w:pPr>
        <w:spacing w:line="258" w:lineRule="exact"/>
        <w:ind w:right="1440"/>
        <w:textAlignment w:val="baseline"/>
        <w:rPr>
          <w:rFonts w:ascii="Times New Roman" w:hAnsi="Times New Roman" w:cs="Times New Roman"/>
          <w:spacing w:val="-1"/>
          <w:szCs w:val="24"/>
        </w:rPr>
      </w:pPr>
    </w:p>
    <w:sectPr w:rsidR="00A65C1C" w:rsidRPr="004C0DCF" w:rsidSect="00A65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E786" w14:textId="77777777" w:rsidR="004F39B2" w:rsidRDefault="004F39B2">
      <w:r>
        <w:separator/>
      </w:r>
    </w:p>
  </w:endnote>
  <w:endnote w:type="continuationSeparator" w:id="0">
    <w:p w14:paraId="7E579808" w14:textId="77777777" w:rsidR="004F39B2" w:rsidRDefault="004F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60FC" w14:textId="77777777" w:rsidR="00BF6728" w:rsidRDefault="00BF6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F0FE" w14:textId="51D00A2F" w:rsidR="00BF6728" w:rsidRPr="00BF6728" w:rsidRDefault="00BF6728">
    <w:pPr>
      <w:pStyle w:val="Footer"/>
      <w:rPr>
        <w:sz w:val="16"/>
        <w:szCs w:val="16"/>
      </w:rPr>
    </w:pPr>
    <w:proofErr w:type="spellStart"/>
    <w:r w:rsidRPr="00BF6728">
      <w:rPr>
        <w:sz w:val="16"/>
        <w:szCs w:val="16"/>
      </w:rPr>
      <w:t>Declaration</w:t>
    </w:r>
    <w:proofErr w:type="spellEnd"/>
    <w:r w:rsidRPr="00BF6728">
      <w:rPr>
        <w:sz w:val="16"/>
        <w:szCs w:val="16"/>
      </w:rPr>
      <w:t xml:space="preserve"> of Real </w:t>
    </w:r>
    <w:proofErr w:type="spellStart"/>
    <w:r w:rsidRPr="00BF6728">
      <w:rPr>
        <w:sz w:val="16"/>
        <w:szCs w:val="16"/>
      </w:rPr>
      <w:t>Property</w:t>
    </w:r>
    <w:proofErr w:type="spellEnd"/>
    <w:r w:rsidRPr="00BF6728">
      <w:rPr>
        <w:sz w:val="16"/>
        <w:szCs w:val="16"/>
      </w:rPr>
      <w:t xml:space="preserve"> and Business </w:t>
    </w:r>
    <w:proofErr w:type="spellStart"/>
    <w:r w:rsidRPr="00BF6728">
      <w:rPr>
        <w:sz w:val="16"/>
        <w:szCs w:val="16"/>
      </w:rPr>
      <w:t>Owners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 xml:space="preserve">Expert Language Services, Inc.    </w:t>
    </w:r>
    <w:r>
      <w:rPr>
        <w:sz w:val="16"/>
        <w:szCs w:val="16"/>
      </w:rPr>
      <w:t>2021-0</w:t>
    </w:r>
    <w:r>
      <w:rPr>
        <w:sz w:val="16"/>
        <w:szCs w:val="16"/>
      </w:rPr>
      <w:t>6</w:t>
    </w:r>
  </w:p>
  <w:p w14:paraId="36F5724A" w14:textId="77777777" w:rsidR="00191AEB" w:rsidRDefault="00191A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D2C7" w14:textId="77777777" w:rsidR="00BF6728" w:rsidRDefault="00BF6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6A1B" w14:textId="77777777" w:rsidR="004F39B2" w:rsidRDefault="004F39B2">
      <w:r>
        <w:separator/>
      </w:r>
    </w:p>
  </w:footnote>
  <w:footnote w:type="continuationSeparator" w:id="0">
    <w:p w14:paraId="01EC2219" w14:textId="77777777" w:rsidR="004F39B2" w:rsidRDefault="004F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BB6F" w14:textId="77777777" w:rsidR="00BF6728" w:rsidRDefault="00BF6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7D7C" w14:textId="77777777" w:rsidR="00BF6728" w:rsidRDefault="00BF6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E003" w14:textId="77777777" w:rsidR="00BF6728" w:rsidRDefault="00BF6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CC0408"/>
    <w:multiLevelType w:val="hybridMultilevel"/>
    <w:tmpl w:val="9B241AD0"/>
    <w:lvl w:ilvl="0" w:tplc="61464C64">
      <w:start w:val="1"/>
      <w:numFmt w:val="decimal"/>
      <w:lvlText w:val="%1."/>
      <w:lvlJc w:val="left"/>
      <w:pPr>
        <w:ind w:left="720" w:hanging="360"/>
      </w:pPr>
    </w:lvl>
    <w:lvl w:ilvl="1" w:tplc="02E8B88E" w:tentative="1">
      <w:start w:val="1"/>
      <w:numFmt w:val="lowerLetter"/>
      <w:lvlText w:val="%2."/>
      <w:lvlJc w:val="left"/>
      <w:pPr>
        <w:ind w:left="1440" w:hanging="360"/>
      </w:pPr>
    </w:lvl>
    <w:lvl w:ilvl="2" w:tplc="A30C7810" w:tentative="1">
      <w:start w:val="1"/>
      <w:numFmt w:val="lowerRoman"/>
      <w:lvlText w:val="%3."/>
      <w:lvlJc w:val="right"/>
      <w:pPr>
        <w:ind w:left="2160" w:hanging="180"/>
      </w:pPr>
    </w:lvl>
    <w:lvl w:ilvl="3" w:tplc="8F7C29BC" w:tentative="1">
      <w:start w:val="1"/>
      <w:numFmt w:val="decimal"/>
      <w:lvlText w:val="%4."/>
      <w:lvlJc w:val="left"/>
      <w:pPr>
        <w:ind w:left="2880" w:hanging="360"/>
      </w:pPr>
    </w:lvl>
    <w:lvl w:ilvl="4" w:tplc="7B4C834E" w:tentative="1">
      <w:start w:val="1"/>
      <w:numFmt w:val="lowerLetter"/>
      <w:lvlText w:val="%5."/>
      <w:lvlJc w:val="left"/>
      <w:pPr>
        <w:ind w:left="3600" w:hanging="360"/>
      </w:pPr>
    </w:lvl>
    <w:lvl w:ilvl="5" w:tplc="D4568C0C" w:tentative="1">
      <w:start w:val="1"/>
      <w:numFmt w:val="lowerRoman"/>
      <w:lvlText w:val="%6."/>
      <w:lvlJc w:val="right"/>
      <w:pPr>
        <w:ind w:left="4320" w:hanging="180"/>
      </w:pPr>
    </w:lvl>
    <w:lvl w:ilvl="6" w:tplc="3E7A3266" w:tentative="1">
      <w:start w:val="1"/>
      <w:numFmt w:val="decimal"/>
      <w:lvlText w:val="%7."/>
      <w:lvlJc w:val="left"/>
      <w:pPr>
        <w:ind w:left="5040" w:hanging="360"/>
      </w:pPr>
    </w:lvl>
    <w:lvl w:ilvl="7" w:tplc="BA1E93A0" w:tentative="1">
      <w:start w:val="1"/>
      <w:numFmt w:val="lowerLetter"/>
      <w:lvlText w:val="%8."/>
      <w:lvlJc w:val="left"/>
      <w:pPr>
        <w:ind w:left="5760" w:hanging="360"/>
      </w:pPr>
    </w:lvl>
    <w:lvl w:ilvl="8" w:tplc="C76CF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BB235D"/>
    <w:multiLevelType w:val="hybridMultilevel"/>
    <w:tmpl w:val="9F261FBC"/>
    <w:lvl w:ilvl="0" w:tplc="D9147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89FBE" w:tentative="1">
      <w:start w:val="1"/>
      <w:numFmt w:val="lowerLetter"/>
      <w:lvlText w:val="%2."/>
      <w:lvlJc w:val="left"/>
      <w:pPr>
        <w:ind w:left="1440" w:hanging="360"/>
      </w:pPr>
    </w:lvl>
    <w:lvl w:ilvl="2" w:tplc="E296152A" w:tentative="1">
      <w:start w:val="1"/>
      <w:numFmt w:val="lowerRoman"/>
      <w:lvlText w:val="%3."/>
      <w:lvlJc w:val="right"/>
      <w:pPr>
        <w:ind w:left="2160" w:hanging="180"/>
      </w:pPr>
    </w:lvl>
    <w:lvl w:ilvl="3" w:tplc="34388EA8" w:tentative="1">
      <w:start w:val="1"/>
      <w:numFmt w:val="decimal"/>
      <w:lvlText w:val="%4."/>
      <w:lvlJc w:val="left"/>
      <w:pPr>
        <w:ind w:left="2880" w:hanging="360"/>
      </w:pPr>
    </w:lvl>
    <w:lvl w:ilvl="4" w:tplc="4F468220" w:tentative="1">
      <w:start w:val="1"/>
      <w:numFmt w:val="lowerLetter"/>
      <w:lvlText w:val="%5."/>
      <w:lvlJc w:val="left"/>
      <w:pPr>
        <w:ind w:left="3600" w:hanging="360"/>
      </w:pPr>
    </w:lvl>
    <w:lvl w:ilvl="5" w:tplc="A87C1280" w:tentative="1">
      <w:start w:val="1"/>
      <w:numFmt w:val="lowerRoman"/>
      <w:lvlText w:val="%6."/>
      <w:lvlJc w:val="right"/>
      <w:pPr>
        <w:ind w:left="4320" w:hanging="180"/>
      </w:pPr>
    </w:lvl>
    <w:lvl w:ilvl="6" w:tplc="1D28119A" w:tentative="1">
      <w:start w:val="1"/>
      <w:numFmt w:val="decimal"/>
      <w:lvlText w:val="%7."/>
      <w:lvlJc w:val="left"/>
      <w:pPr>
        <w:ind w:left="5040" w:hanging="360"/>
      </w:pPr>
    </w:lvl>
    <w:lvl w:ilvl="7" w:tplc="8B96A4D2" w:tentative="1">
      <w:start w:val="1"/>
      <w:numFmt w:val="lowerLetter"/>
      <w:lvlText w:val="%8."/>
      <w:lvlJc w:val="left"/>
      <w:pPr>
        <w:ind w:left="5760" w:hanging="360"/>
      </w:pPr>
    </w:lvl>
    <w:lvl w:ilvl="8" w:tplc="82600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00CBD"/>
    <w:multiLevelType w:val="hybridMultilevel"/>
    <w:tmpl w:val="C2FE24A4"/>
    <w:lvl w:ilvl="0" w:tplc="E3EA18BE">
      <w:start w:val="1"/>
      <w:numFmt w:val="decimal"/>
      <w:lvlText w:val="%1."/>
      <w:lvlJc w:val="left"/>
      <w:pPr>
        <w:ind w:left="720" w:hanging="360"/>
      </w:pPr>
    </w:lvl>
    <w:lvl w:ilvl="1" w:tplc="A8A0846C" w:tentative="1">
      <w:start w:val="1"/>
      <w:numFmt w:val="lowerLetter"/>
      <w:lvlText w:val="%2."/>
      <w:lvlJc w:val="left"/>
      <w:pPr>
        <w:ind w:left="1440" w:hanging="360"/>
      </w:pPr>
    </w:lvl>
    <w:lvl w:ilvl="2" w:tplc="B1DCF6D8" w:tentative="1">
      <w:start w:val="1"/>
      <w:numFmt w:val="lowerRoman"/>
      <w:lvlText w:val="%3."/>
      <w:lvlJc w:val="right"/>
      <w:pPr>
        <w:ind w:left="2160" w:hanging="180"/>
      </w:pPr>
    </w:lvl>
    <w:lvl w:ilvl="3" w:tplc="582E31AC" w:tentative="1">
      <w:start w:val="1"/>
      <w:numFmt w:val="decimal"/>
      <w:lvlText w:val="%4."/>
      <w:lvlJc w:val="left"/>
      <w:pPr>
        <w:ind w:left="2880" w:hanging="360"/>
      </w:pPr>
    </w:lvl>
    <w:lvl w:ilvl="4" w:tplc="1FCC574E" w:tentative="1">
      <w:start w:val="1"/>
      <w:numFmt w:val="lowerLetter"/>
      <w:lvlText w:val="%5."/>
      <w:lvlJc w:val="left"/>
      <w:pPr>
        <w:ind w:left="3600" w:hanging="360"/>
      </w:pPr>
    </w:lvl>
    <w:lvl w:ilvl="5" w:tplc="DB04B708" w:tentative="1">
      <w:start w:val="1"/>
      <w:numFmt w:val="lowerRoman"/>
      <w:lvlText w:val="%6."/>
      <w:lvlJc w:val="right"/>
      <w:pPr>
        <w:ind w:left="4320" w:hanging="180"/>
      </w:pPr>
    </w:lvl>
    <w:lvl w:ilvl="6" w:tplc="1C684090" w:tentative="1">
      <w:start w:val="1"/>
      <w:numFmt w:val="decimal"/>
      <w:lvlText w:val="%7."/>
      <w:lvlJc w:val="left"/>
      <w:pPr>
        <w:ind w:left="5040" w:hanging="360"/>
      </w:pPr>
    </w:lvl>
    <w:lvl w:ilvl="7" w:tplc="587CED1E" w:tentative="1">
      <w:start w:val="1"/>
      <w:numFmt w:val="lowerLetter"/>
      <w:lvlText w:val="%8."/>
      <w:lvlJc w:val="left"/>
      <w:pPr>
        <w:ind w:left="5760" w:hanging="360"/>
      </w:pPr>
    </w:lvl>
    <w:lvl w:ilvl="8" w:tplc="44B89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130566F"/>
    <w:multiLevelType w:val="hybridMultilevel"/>
    <w:tmpl w:val="521A19E8"/>
    <w:lvl w:ilvl="0" w:tplc="04347FA6">
      <w:start w:val="1"/>
      <w:numFmt w:val="decimal"/>
      <w:lvlText w:val="%1."/>
      <w:lvlJc w:val="left"/>
      <w:pPr>
        <w:ind w:left="720" w:hanging="360"/>
      </w:pPr>
    </w:lvl>
    <w:lvl w:ilvl="1" w:tplc="944CC240" w:tentative="1">
      <w:start w:val="1"/>
      <w:numFmt w:val="lowerLetter"/>
      <w:lvlText w:val="%2."/>
      <w:lvlJc w:val="left"/>
      <w:pPr>
        <w:ind w:left="1440" w:hanging="360"/>
      </w:pPr>
    </w:lvl>
    <w:lvl w:ilvl="2" w:tplc="87868C4A" w:tentative="1">
      <w:start w:val="1"/>
      <w:numFmt w:val="lowerRoman"/>
      <w:lvlText w:val="%3."/>
      <w:lvlJc w:val="right"/>
      <w:pPr>
        <w:ind w:left="2160" w:hanging="180"/>
      </w:pPr>
    </w:lvl>
    <w:lvl w:ilvl="3" w:tplc="54081360" w:tentative="1">
      <w:start w:val="1"/>
      <w:numFmt w:val="decimal"/>
      <w:lvlText w:val="%4."/>
      <w:lvlJc w:val="left"/>
      <w:pPr>
        <w:ind w:left="2880" w:hanging="360"/>
      </w:pPr>
    </w:lvl>
    <w:lvl w:ilvl="4" w:tplc="BAB4FF24" w:tentative="1">
      <w:start w:val="1"/>
      <w:numFmt w:val="lowerLetter"/>
      <w:lvlText w:val="%5."/>
      <w:lvlJc w:val="left"/>
      <w:pPr>
        <w:ind w:left="3600" w:hanging="360"/>
      </w:pPr>
    </w:lvl>
    <w:lvl w:ilvl="5" w:tplc="D1680D08" w:tentative="1">
      <w:start w:val="1"/>
      <w:numFmt w:val="lowerRoman"/>
      <w:lvlText w:val="%6."/>
      <w:lvlJc w:val="right"/>
      <w:pPr>
        <w:ind w:left="4320" w:hanging="180"/>
      </w:pPr>
    </w:lvl>
    <w:lvl w:ilvl="6" w:tplc="28CA5154" w:tentative="1">
      <w:start w:val="1"/>
      <w:numFmt w:val="decimal"/>
      <w:lvlText w:val="%7."/>
      <w:lvlJc w:val="left"/>
      <w:pPr>
        <w:ind w:left="5040" w:hanging="360"/>
      </w:pPr>
    </w:lvl>
    <w:lvl w:ilvl="7" w:tplc="658E6C9A" w:tentative="1">
      <w:start w:val="1"/>
      <w:numFmt w:val="lowerLetter"/>
      <w:lvlText w:val="%8."/>
      <w:lvlJc w:val="left"/>
      <w:pPr>
        <w:ind w:left="5760" w:hanging="360"/>
      </w:pPr>
    </w:lvl>
    <w:lvl w:ilvl="8" w:tplc="C70CB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776794D"/>
    <w:multiLevelType w:val="hybridMultilevel"/>
    <w:tmpl w:val="926226AE"/>
    <w:lvl w:ilvl="0" w:tplc="BFAE2090">
      <w:start w:val="1"/>
      <w:numFmt w:val="decimal"/>
      <w:lvlText w:val="%1."/>
      <w:lvlJc w:val="left"/>
      <w:pPr>
        <w:ind w:left="720" w:hanging="360"/>
      </w:pPr>
    </w:lvl>
    <w:lvl w:ilvl="1" w:tplc="8BAEF2D2" w:tentative="1">
      <w:start w:val="1"/>
      <w:numFmt w:val="lowerLetter"/>
      <w:lvlText w:val="%2."/>
      <w:lvlJc w:val="left"/>
      <w:pPr>
        <w:ind w:left="1440" w:hanging="360"/>
      </w:pPr>
    </w:lvl>
    <w:lvl w:ilvl="2" w:tplc="0AF80D4E" w:tentative="1">
      <w:start w:val="1"/>
      <w:numFmt w:val="lowerRoman"/>
      <w:lvlText w:val="%3."/>
      <w:lvlJc w:val="right"/>
      <w:pPr>
        <w:ind w:left="2160" w:hanging="180"/>
      </w:pPr>
    </w:lvl>
    <w:lvl w:ilvl="3" w:tplc="DC16B1D8" w:tentative="1">
      <w:start w:val="1"/>
      <w:numFmt w:val="decimal"/>
      <w:lvlText w:val="%4."/>
      <w:lvlJc w:val="left"/>
      <w:pPr>
        <w:ind w:left="2880" w:hanging="360"/>
      </w:pPr>
    </w:lvl>
    <w:lvl w:ilvl="4" w:tplc="1FE01476" w:tentative="1">
      <w:start w:val="1"/>
      <w:numFmt w:val="lowerLetter"/>
      <w:lvlText w:val="%5."/>
      <w:lvlJc w:val="left"/>
      <w:pPr>
        <w:ind w:left="3600" w:hanging="360"/>
      </w:pPr>
    </w:lvl>
    <w:lvl w:ilvl="5" w:tplc="684CC0EC" w:tentative="1">
      <w:start w:val="1"/>
      <w:numFmt w:val="lowerRoman"/>
      <w:lvlText w:val="%6."/>
      <w:lvlJc w:val="right"/>
      <w:pPr>
        <w:ind w:left="4320" w:hanging="180"/>
      </w:pPr>
    </w:lvl>
    <w:lvl w:ilvl="6" w:tplc="CAF803A2" w:tentative="1">
      <w:start w:val="1"/>
      <w:numFmt w:val="decimal"/>
      <w:lvlText w:val="%7."/>
      <w:lvlJc w:val="left"/>
      <w:pPr>
        <w:ind w:left="5040" w:hanging="360"/>
      </w:pPr>
    </w:lvl>
    <w:lvl w:ilvl="7" w:tplc="A2644424" w:tentative="1">
      <w:start w:val="1"/>
      <w:numFmt w:val="lowerLetter"/>
      <w:lvlText w:val="%8."/>
      <w:lvlJc w:val="left"/>
      <w:pPr>
        <w:ind w:left="5760" w:hanging="360"/>
      </w:pPr>
    </w:lvl>
    <w:lvl w:ilvl="8" w:tplc="ACC82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D50BD1"/>
    <w:multiLevelType w:val="hybridMultilevel"/>
    <w:tmpl w:val="0B4A7E46"/>
    <w:lvl w:ilvl="0" w:tplc="40E61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5AC" w:tentative="1">
      <w:start w:val="1"/>
      <w:numFmt w:val="lowerLetter"/>
      <w:lvlText w:val="%2."/>
      <w:lvlJc w:val="left"/>
      <w:pPr>
        <w:ind w:left="1440" w:hanging="360"/>
      </w:pPr>
    </w:lvl>
    <w:lvl w:ilvl="2" w:tplc="87323176" w:tentative="1">
      <w:start w:val="1"/>
      <w:numFmt w:val="lowerRoman"/>
      <w:lvlText w:val="%3."/>
      <w:lvlJc w:val="right"/>
      <w:pPr>
        <w:ind w:left="2160" w:hanging="180"/>
      </w:pPr>
    </w:lvl>
    <w:lvl w:ilvl="3" w:tplc="C42EB4CE" w:tentative="1">
      <w:start w:val="1"/>
      <w:numFmt w:val="decimal"/>
      <w:lvlText w:val="%4."/>
      <w:lvlJc w:val="left"/>
      <w:pPr>
        <w:ind w:left="2880" w:hanging="360"/>
      </w:pPr>
    </w:lvl>
    <w:lvl w:ilvl="4" w:tplc="F7621F3E" w:tentative="1">
      <w:start w:val="1"/>
      <w:numFmt w:val="lowerLetter"/>
      <w:lvlText w:val="%5."/>
      <w:lvlJc w:val="left"/>
      <w:pPr>
        <w:ind w:left="3600" w:hanging="360"/>
      </w:pPr>
    </w:lvl>
    <w:lvl w:ilvl="5" w:tplc="0936C0DE" w:tentative="1">
      <w:start w:val="1"/>
      <w:numFmt w:val="lowerRoman"/>
      <w:lvlText w:val="%6."/>
      <w:lvlJc w:val="right"/>
      <w:pPr>
        <w:ind w:left="4320" w:hanging="180"/>
      </w:pPr>
    </w:lvl>
    <w:lvl w:ilvl="6" w:tplc="91C6CE62" w:tentative="1">
      <w:start w:val="1"/>
      <w:numFmt w:val="decimal"/>
      <w:lvlText w:val="%7."/>
      <w:lvlJc w:val="left"/>
      <w:pPr>
        <w:ind w:left="5040" w:hanging="360"/>
      </w:pPr>
    </w:lvl>
    <w:lvl w:ilvl="7" w:tplc="0E3C9950" w:tentative="1">
      <w:start w:val="1"/>
      <w:numFmt w:val="lowerLetter"/>
      <w:lvlText w:val="%8."/>
      <w:lvlJc w:val="left"/>
      <w:pPr>
        <w:ind w:left="5760" w:hanging="360"/>
      </w:pPr>
    </w:lvl>
    <w:lvl w:ilvl="8" w:tplc="0E1EE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8"/>
  </w:num>
  <w:num w:numId="24">
    <w:abstractNumId w:val="25"/>
  </w:num>
  <w:num w:numId="25">
    <w:abstractNumId w:val="15"/>
  </w:num>
  <w:num w:numId="26">
    <w:abstractNumId w:val="22"/>
  </w:num>
  <w:num w:numId="27">
    <w:abstractNumId w:val="27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93"/>
    <w:rsid w:val="001459C9"/>
    <w:rsid w:val="00191AEB"/>
    <w:rsid w:val="001B3FE1"/>
    <w:rsid w:val="0033003B"/>
    <w:rsid w:val="0037642A"/>
    <w:rsid w:val="00456C7A"/>
    <w:rsid w:val="004C0DCF"/>
    <w:rsid w:val="004F39B2"/>
    <w:rsid w:val="0062048B"/>
    <w:rsid w:val="006B0BB1"/>
    <w:rsid w:val="00743A7A"/>
    <w:rsid w:val="00A65C1C"/>
    <w:rsid w:val="00AC37AF"/>
    <w:rsid w:val="00B462A5"/>
    <w:rsid w:val="00BF6728"/>
    <w:rsid w:val="00DF6988"/>
    <w:rsid w:val="00E644F6"/>
    <w:rsid w:val="00E70C93"/>
    <w:rsid w:val="00EA25EF"/>
    <w:rsid w:val="00EA28FD"/>
    <w:rsid w:val="00F663FE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571A7"/>
  <w15:chartTrackingRefBased/>
  <w15:docId w15:val="{80C8F5F0-ECF6-43D1-863C-90B1E18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E74F3"/>
    <w:pPr>
      <w:ind w:left="720"/>
      <w:contextualSpacing/>
    </w:pPr>
  </w:style>
  <w:style w:type="table" w:styleId="TableGrid">
    <w:name w:val="Table Grid"/>
    <w:basedOn w:val="TableNormal"/>
    <w:uiPriority w:val="39"/>
    <w:rsid w:val="004E74F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4657A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657A8"/>
    <w:rPr>
      <w:rFonts w:ascii="Times New Roman" w:eastAsia="Times New Roman" w:hAnsi="Times New Roman" w:cs="Times New Roman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F07467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4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ley\AppData\Local\Microsoft\Office\16.0\DTS\en-US%7b19A05F8E-4064-4E17-8C9E-43AAA2E93CE7%7d\%7b1BD79E39-4C0D-40C3-AC36-A3A9D7A90B4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{1BD79E39-4C0D-40C3-AC36-A3A9D7A90B49}tf02786999_win32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Riley, Maria</dc:creator>
  <cp:lastModifiedBy>Lori Ann Elzerman</cp:lastModifiedBy>
  <cp:revision>2</cp:revision>
  <dcterms:created xsi:type="dcterms:W3CDTF">2021-08-16T21:24:00Z</dcterms:created>
  <dcterms:modified xsi:type="dcterms:W3CDTF">2021-08-16T21:24:00Z</dcterms:modified>
</cp:coreProperties>
</file>